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BF7D82" w14:textId="77777777" w:rsidR="00062ADE" w:rsidRDefault="00F11A34" w:rsidP="009512DF">
      <w:pPr>
        <w:tabs>
          <w:tab w:val="left" w:pos="837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7F85C" wp14:editId="06AFC4B5">
                <wp:simplePos x="0" y="0"/>
                <wp:positionH relativeFrom="column">
                  <wp:posOffset>1120775</wp:posOffset>
                </wp:positionH>
                <wp:positionV relativeFrom="paragraph">
                  <wp:posOffset>-11430</wp:posOffset>
                </wp:positionV>
                <wp:extent cx="5603875" cy="15240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52922" w14:textId="6327C03A" w:rsidR="009512DF" w:rsidRPr="002E5E34" w:rsidRDefault="009512DF" w:rsidP="002E5E3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The Madelyn Nicole Greene Memorial Nursing Scholarship is in honor of our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4-year-old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daughter Maddy, who </w:t>
                            </w:r>
                            <w:r w:rsidR="009138C3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died 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Jan. 16, 2014,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 neuroblastoma (a rare form of childhood can</w:t>
                            </w:r>
                            <w:r w:rsidR="00F0691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cer</w:t>
                            </w:r>
                            <w:r w:rsidR="0028744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)</w:t>
                            </w:r>
                            <w:r w:rsidR="00287447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 This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memorial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scholarship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will be awarded to students who plan to become nurses. While she was blessed to have many great doctors, specialists and techs here in Freeport and, </w:t>
                            </w:r>
                            <w:r w:rsidR="00F9229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primarily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at American Family Children’s Hospital 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(AFCH) 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 Madison, Wis., where she was treated for 13-plus months, Maddy was particularly touched by the many outstanding nurses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Homecare nurse </w:t>
                            </w:r>
                            <w:r w:rsidR="00A42425" w:rsidRPr="00F8124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Miranda 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Kristen, </w:t>
                            </w:r>
                            <w:r w:rsidR="00A42425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AFCH primary nurses Wanda Meeteer and Natasha Kessenich</w:t>
                            </w:r>
                            <w:r w:rsidR="00A4242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</w:t>
                            </w:r>
                            <w:r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and many other nurses made a tremendous impact on Maddy and our family. We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hope this scholarship keeps Maddy’s spirit an</w:t>
                            </w:r>
                            <w:r w:rsidR="00696DE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d love alive and reminds us 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 the imp</w:t>
                            </w:r>
                            <w:r w:rsidR="009138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ortance of nurses</w:t>
                            </w:r>
                            <w:r w:rsidR="002E5E34" w:rsidRPr="002E5E3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E7C5BC" w14:textId="77777777" w:rsidR="009512DF" w:rsidRPr="002E5E34" w:rsidRDefault="009512DF" w:rsidP="002E5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7F8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25pt;margin-top:-.9pt;width:441.25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lh4QEAAKIDAAAOAAAAZHJzL2Uyb0RvYy54bWysU1Fv0zAQfkfiP1h+p0lKu42o6TQ2DSGN&#10;gTT4AY5jJxaJz5zdJuXXc3a6rsAb4sWy7y7ffd93l831NPRsr9AbsBUvFjlnykpojG0r/u3r/Zsr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" filled="f" stroked="f">
                <v:textbox>
                  <w:txbxContent>
                    <w:p w14:paraId="43652922" w14:textId="6327C03A" w:rsidR="009512DF" w:rsidRPr="002E5E34" w:rsidRDefault="009512DF" w:rsidP="002E5E3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The Madelyn Nicole Greene Memorial Nursing Scholarship is in honor of our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4-year-old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daughter Maddy, who </w:t>
                      </w:r>
                      <w:r w:rsidR="009138C3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died 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Jan. 16, 2014,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of neuroblastoma (a rare form of childhood can</w:t>
                      </w:r>
                      <w:r w:rsidR="00F06914">
                        <w:rPr>
                          <w:rFonts w:ascii="Arial Narrow" w:hAnsi="Arial Narrow"/>
                          <w:sz w:val="22"/>
                          <w:szCs w:val="22"/>
                        </w:rPr>
                        <w:t>cer</w:t>
                      </w:r>
                      <w:r w:rsidR="00287447">
                        <w:rPr>
                          <w:rFonts w:ascii="Arial Narrow" w:hAnsi="Arial Narrow"/>
                          <w:sz w:val="22"/>
                          <w:szCs w:val="22"/>
                        </w:rPr>
                        <w:t>)</w:t>
                      </w:r>
                      <w:r w:rsidR="00287447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 This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memorial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scholarship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will be awarded to students who plan to become nurses. While she was blessed to have many great doctors, specialists and techs here in Freeport and, </w:t>
                      </w:r>
                      <w:r w:rsidR="00F9229E">
                        <w:rPr>
                          <w:rFonts w:ascii="Arial Narrow" w:hAnsi="Arial Narrow"/>
                          <w:sz w:val="22"/>
                          <w:szCs w:val="22"/>
                        </w:rPr>
                        <w:t>primarily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, at American Family Children’s Hospital 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(AFCH) 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in Madison, Wis., where she was treated for 13-plus months, Maddy was particularly touched by the many outstanding nurses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Homecare nurse </w:t>
                      </w:r>
                      <w:r w:rsidR="00A42425" w:rsidRPr="00F8124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Miranda 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Kristen, </w:t>
                      </w:r>
                      <w:r w:rsidR="00A42425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AFCH primary nurses Wanda Meeteer and Natasha Kessenich</w:t>
                      </w:r>
                      <w:r w:rsidR="00A42425">
                        <w:rPr>
                          <w:rFonts w:ascii="Arial Narrow" w:hAnsi="Arial Narrow"/>
                          <w:sz w:val="22"/>
                          <w:szCs w:val="22"/>
                        </w:rPr>
                        <w:t>,</w:t>
                      </w:r>
                      <w:r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and many other nurses made a tremendous impact on Maddy and our family. We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hope this scholarship keeps Maddy’s spirit an</w:t>
                      </w:r>
                      <w:r w:rsidR="00696DE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d love alive and reminds us 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of the imp</w:t>
                      </w:r>
                      <w:r w:rsidR="009138C3">
                        <w:rPr>
                          <w:rFonts w:ascii="Arial Narrow" w:hAnsi="Arial Narrow"/>
                          <w:sz w:val="22"/>
                          <w:szCs w:val="22"/>
                        </w:rPr>
                        <w:t>ortance of nurses</w:t>
                      </w:r>
                      <w:r w:rsidR="002E5E34" w:rsidRPr="002E5E34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1AE7C5BC" w14:textId="77777777" w:rsidR="009512DF" w:rsidRPr="002E5E34" w:rsidRDefault="009512DF" w:rsidP="002E5E3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8"/>
          <w:lang w:eastAsia="en-US"/>
        </w:rPr>
        <w:drawing>
          <wp:inline distT="0" distB="0" distL="0" distR="0" wp14:anchorId="201A11B9" wp14:editId="2326A200">
            <wp:extent cx="949960" cy="1442720"/>
            <wp:effectExtent l="19050" t="19050" r="21590" b="24130"/>
            <wp:docPr id="1" name="Picture 1" descr="Madeyln Greene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yln Greene 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42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3EA544" w14:textId="77777777" w:rsidR="00B85DD4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4A56EEA7" w14:textId="77777777" w:rsidR="00062ADE" w:rsidRPr="000C4CB2" w:rsidRDefault="00B85DD4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Madelyn Nicole Greene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 Memorial </w:t>
      </w:r>
      <w:r>
        <w:rPr>
          <w:rFonts w:ascii="Arial" w:hAnsi="Arial"/>
          <w:b/>
          <w:bCs/>
          <w:sz w:val="32"/>
          <w:szCs w:val="32"/>
        </w:rPr>
        <w:t xml:space="preserve">Nursing </w:t>
      </w:r>
      <w:r w:rsidR="000C4CB2" w:rsidRPr="000C4CB2">
        <w:rPr>
          <w:rFonts w:ascii="Arial" w:hAnsi="Arial"/>
          <w:b/>
          <w:bCs/>
          <w:sz w:val="32"/>
          <w:szCs w:val="32"/>
        </w:rPr>
        <w:t xml:space="preserve">Scholarship </w:t>
      </w:r>
    </w:p>
    <w:p w14:paraId="040E6B6A" w14:textId="19A5251A" w:rsidR="00062ADE" w:rsidRDefault="00D80070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Spring 20</w:t>
      </w:r>
      <w:r w:rsidR="00AE7409">
        <w:rPr>
          <w:rFonts w:ascii="Arial" w:hAnsi="Arial"/>
          <w:b/>
          <w:bCs/>
          <w:sz w:val="32"/>
          <w:szCs w:val="32"/>
        </w:rPr>
        <w:t>2</w:t>
      </w:r>
      <w:r w:rsidR="00287447">
        <w:rPr>
          <w:rFonts w:ascii="Arial" w:hAnsi="Arial"/>
          <w:b/>
          <w:bCs/>
          <w:sz w:val="32"/>
          <w:szCs w:val="32"/>
        </w:rPr>
        <w:t>2</w:t>
      </w:r>
      <w:r w:rsidR="00F11A34">
        <w:rPr>
          <w:rFonts w:ascii="Arial" w:hAnsi="Arial"/>
          <w:b/>
          <w:bCs/>
          <w:sz w:val="32"/>
          <w:szCs w:val="32"/>
        </w:rPr>
        <w:t xml:space="preserve"> Application</w:t>
      </w:r>
    </w:p>
    <w:p w14:paraId="383B86D1" w14:textId="77777777" w:rsidR="000C4CB2" w:rsidRPr="000C4CB2" w:rsidRDefault="000C4CB2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</w:p>
    <w:p w14:paraId="5EAFDA70" w14:textId="77777777"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 xml:space="preserve">Purpose:  </w:t>
      </w:r>
      <w:r w:rsidR="00985932">
        <w:rPr>
          <w:rFonts w:ascii="Arial" w:hAnsi="Arial"/>
          <w:sz w:val="22"/>
          <w:szCs w:val="22"/>
        </w:rPr>
        <w:t>To provide scholarships to Aquin, Dakota, Freeport, Lena-Winslow, Orangeville and Pearl City high school</w:t>
      </w:r>
      <w:r w:rsidR="008D583A">
        <w:rPr>
          <w:rFonts w:ascii="Arial" w:hAnsi="Arial"/>
          <w:sz w:val="22"/>
          <w:szCs w:val="22"/>
        </w:rPr>
        <w:t xml:space="preserve"> students</w:t>
      </w:r>
      <w:r w:rsidR="00985932">
        <w:rPr>
          <w:rFonts w:ascii="Arial" w:hAnsi="Arial"/>
          <w:sz w:val="22"/>
          <w:szCs w:val="22"/>
        </w:rPr>
        <w:t>,</w:t>
      </w:r>
      <w:r w:rsidRPr="004D7062">
        <w:rPr>
          <w:rFonts w:ascii="Arial" w:hAnsi="Arial"/>
          <w:sz w:val="22"/>
          <w:szCs w:val="22"/>
        </w:rPr>
        <w:t xml:space="preserve"> and </w:t>
      </w:r>
      <w:r w:rsidR="00985932">
        <w:rPr>
          <w:rFonts w:ascii="Arial" w:hAnsi="Arial"/>
          <w:sz w:val="22"/>
          <w:szCs w:val="22"/>
        </w:rPr>
        <w:t>other Stephenson County resident</w:t>
      </w:r>
      <w:r w:rsidR="00285EBF">
        <w:rPr>
          <w:rFonts w:ascii="Arial" w:hAnsi="Arial"/>
          <w:sz w:val="22"/>
          <w:szCs w:val="22"/>
        </w:rPr>
        <w:t xml:space="preserve"> </w:t>
      </w:r>
      <w:r w:rsidR="00985932">
        <w:rPr>
          <w:rFonts w:ascii="Arial" w:hAnsi="Arial"/>
          <w:sz w:val="22"/>
          <w:szCs w:val="22"/>
        </w:rPr>
        <w:t>college s</w:t>
      </w:r>
      <w:r w:rsidRPr="004D7062">
        <w:rPr>
          <w:rFonts w:ascii="Arial" w:hAnsi="Arial"/>
          <w:sz w:val="22"/>
          <w:szCs w:val="22"/>
        </w:rPr>
        <w:t xml:space="preserve">tudents going into the </w:t>
      </w:r>
      <w:r w:rsidR="00835C19">
        <w:rPr>
          <w:rFonts w:ascii="Arial" w:hAnsi="Arial"/>
          <w:sz w:val="22"/>
          <w:szCs w:val="22"/>
        </w:rPr>
        <w:t>n</w:t>
      </w:r>
      <w:r w:rsidRPr="004D7062">
        <w:rPr>
          <w:rFonts w:ascii="Arial" w:hAnsi="Arial"/>
          <w:sz w:val="22"/>
          <w:szCs w:val="22"/>
        </w:rPr>
        <w:t>ursing field.</w:t>
      </w:r>
      <w:r>
        <w:rPr>
          <w:rFonts w:ascii="Arial" w:hAnsi="Arial"/>
          <w:b/>
          <w:i/>
          <w:sz w:val="22"/>
          <w:szCs w:val="22"/>
        </w:rPr>
        <w:t xml:space="preserve"> </w:t>
      </w:r>
    </w:p>
    <w:p w14:paraId="1B5BE4B7" w14:textId="77777777" w:rsidR="004D7062" w:rsidRPr="00C54C78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2F61F4C8" w14:textId="77777777" w:rsidR="004D7062" w:rsidRDefault="004D7062" w:rsidP="004D7062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Award Components:</w:t>
      </w:r>
      <w:r w:rsidRPr="00C54C78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Scholarship is in the amount of $500 and will be</w:t>
      </w:r>
      <w:r w:rsidRPr="00C54C78">
        <w:rPr>
          <w:rFonts w:ascii="Arial" w:hAnsi="Arial"/>
          <w:sz w:val="22"/>
          <w:szCs w:val="22"/>
        </w:rPr>
        <w:t xml:space="preserve"> awarded to </w:t>
      </w:r>
      <w:r>
        <w:rPr>
          <w:rFonts w:ascii="Arial" w:hAnsi="Arial"/>
          <w:sz w:val="22"/>
          <w:szCs w:val="22"/>
        </w:rPr>
        <w:t>at least one (1</w:t>
      </w:r>
      <w:r w:rsidRPr="00C54C78">
        <w:rPr>
          <w:rFonts w:ascii="Arial" w:hAnsi="Arial"/>
          <w:sz w:val="22"/>
          <w:szCs w:val="22"/>
        </w:rPr>
        <w:t xml:space="preserve">) </w:t>
      </w:r>
      <w:r w:rsidR="00D90C0B">
        <w:rPr>
          <w:rFonts w:ascii="Arial" w:hAnsi="Arial"/>
          <w:sz w:val="22"/>
          <w:szCs w:val="22"/>
        </w:rPr>
        <w:t>applicant</w:t>
      </w:r>
      <w:r w:rsidRPr="00C54C78">
        <w:rPr>
          <w:rFonts w:ascii="Arial" w:hAnsi="Arial"/>
          <w:sz w:val="22"/>
          <w:szCs w:val="22"/>
        </w:rPr>
        <w:t xml:space="preserve"> </w:t>
      </w:r>
      <w:r w:rsidR="00F9229E">
        <w:rPr>
          <w:rFonts w:ascii="Arial" w:hAnsi="Arial"/>
          <w:sz w:val="22"/>
          <w:szCs w:val="22"/>
        </w:rPr>
        <w:t>per</w:t>
      </w:r>
      <w:r>
        <w:rPr>
          <w:rFonts w:ascii="Arial" w:hAnsi="Arial"/>
          <w:sz w:val="22"/>
          <w:szCs w:val="22"/>
        </w:rPr>
        <w:t xml:space="preserve"> year</w:t>
      </w:r>
      <w:r w:rsidR="00985932">
        <w:rPr>
          <w:rFonts w:ascii="Arial" w:hAnsi="Arial"/>
          <w:sz w:val="22"/>
          <w:szCs w:val="22"/>
        </w:rPr>
        <w:t>. Students are eligible to reapply for this scholarship from year to year.</w:t>
      </w:r>
    </w:p>
    <w:p w14:paraId="5BF86E40" w14:textId="77777777" w:rsidR="004D7062" w:rsidRPr="00032D18" w:rsidRDefault="004D7062" w:rsidP="004D7062">
      <w:pPr>
        <w:pStyle w:val="NoSpacing"/>
        <w:rPr>
          <w:rFonts w:ascii="Arial" w:hAnsi="Arial" w:cs="Arial"/>
          <w:sz w:val="20"/>
          <w:szCs w:val="20"/>
        </w:rPr>
      </w:pPr>
    </w:p>
    <w:p w14:paraId="64AA8608" w14:textId="77777777" w:rsidR="004D7062" w:rsidRPr="00985932" w:rsidRDefault="004D7062" w:rsidP="004D7062">
      <w:pPr>
        <w:pStyle w:val="NoSpacing"/>
        <w:rPr>
          <w:rFonts w:ascii="Arial" w:hAnsi="Arial" w:cs="Times New Roman"/>
          <w:b/>
          <w:i/>
          <w:lang w:eastAsia="ar-SA"/>
        </w:rPr>
      </w:pPr>
      <w:r w:rsidRPr="00985932">
        <w:rPr>
          <w:rFonts w:ascii="Arial" w:hAnsi="Arial" w:cs="Times New Roman"/>
          <w:b/>
          <w:i/>
          <w:lang w:eastAsia="ar-SA"/>
        </w:rPr>
        <w:t>Criteria:</w:t>
      </w:r>
    </w:p>
    <w:p w14:paraId="7CE4D99D" w14:textId="77777777"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 xml:space="preserve">Must be </w:t>
      </w:r>
      <w:r w:rsidR="001B5C5D" w:rsidRPr="008D583A">
        <w:rPr>
          <w:rFonts w:ascii="Arial" w:hAnsi="Arial" w:cs="Times New Roman"/>
          <w:lang w:eastAsia="ar-SA"/>
        </w:rPr>
        <w:t>pursuing</w:t>
      </w:r>
      <w:r w:rsidRPr="008D583A">
        <w:rPr>
          <w:rFonts w:ascii="Arial" w:hAnsi="Arial" w:cs="Times New Roman"/>
          <w:lang w:eastAsia="ar-SA"/>
        </w:rPr>
        <w:t xml:space="preserve"> a career in the </w:t>
      </w:r>
      <w:r w:rsidR="00835C19">
        <w:rPr>
          <w:rFonts w:ascii="Arial" w:hAnsi="Arial" w:cs="Times New Roman"/>
          <w:lang w:eastAsia="ar-SA"/>
        </w:rPr>
        <w:t>n</w:t>
      </w:r>
      <w:r w:rsidRPr="008D583A">
        <w:rPr>
          <w:rFonts w:ascii="Arial" w:hAnsi="Arial" w:cs="Times New Roman"/>
          <w:lang w:eastAsia="ar-SA"/>
        </w:rPr>
        <w:t>ursing field</w:t>
      </w:r>
      <w:r w:rsidR="00B9795C">
        <w:rPr>
          <w:rFonts w:ascii="Arial" w:hAnsi="Arial" w:cs="Times New Roman"/>
          <w:lang w:eastAsia="ar-SA"/>
        </w:rPr>
        <w:t xml:space="preserve"> at an accredited college or university</w:t>
      </w:r>
    </w:p>
    <w:p w14:paraId="727D4DC6" w14:textId="77777777" w:rsidR="00B716D9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carry at least 6 college credits per semester</w:t>
      </w:r>
    </w:p>
    <w:p w14:paraId="4C1D9AF1" w14:textId="77777777" w:rsidR="004D7062" w:rsidRPr="008D583A" w:rsidRDefault="004D7062" w:rsidP="004D7062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Minimum GPA of 2.5 on a 4.0 scale</w:t>
      </w:r>
    </w:p>
    <w:p w14:paraId="26CDECB0" w14:textId="77777777" w:rsidR="00B716D9" w:rsidRDefault="004D7062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Resident of Stephenson County</w:t>
      </w:r>
    </w:p>
    <w:p w14:paraId="44FDED4F" w14:textId="77777777" w:rsidR="004D7062" w:rsidRPr="008D583A" w:rsidRDefault="00B716D9" w:rsidP="00B716D9">
      <w:pPr>
        <w:pStyle w:val="NoSpacing"/>
        <w:numPr>
          <w:ilvl w:val="0"/>
          <w:numId w:val="12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Must demonstrate community involvement</w:t>
      </w:r>
    </w:p>
    <w:p w14:paraId="5C85D394" w14:textId="77777777" w:rsidR="004D7062" w:rsidRPr="00032D18" w:rsidRDefault="004D7062" w:rsidP="004D7062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1512B37A" w14:textId="5127B84B" w:rsidR="00062ADE" w:rsidRPr="008D583A" w:rsidRDefault="008D583A" w:rsidP="004D7062">
      <w:pPr>
        <w:pStyle w:val="NoSpacing"/>
        <w:rPr>
          <w:rFonts w:ascii="Arial" w:hAnsi="Arial" w:cs="Times New Roman"/>
          <w:lang w:eastAsia="ar-SA"/>
        </w:rPr>
      </w:pPr>
      <w:r>
        <w:rPr>
          <w:rFonts w:ascii="Arial" w:hAnsi="Arial" w:cs="Times New Roman"/>
          <w:b/>
          <w:i/>
          <w:lang w:eastAsia="ar-SA"/>
        </w:rPr>
        <w:t>Deadline</w:t>
      </w:r>
      <w:r w:rsidR="004D7062" w:rsidRPr="00985932">
        <w:rPr>
          <w:rFonts w:ascii="Arial" w:hAnsi="Arial" w:cs="Times New Roman"/>
          <w:b/>
          <w:i/>
          <w:lang w:eastAsia="ar-SA"/>
        </w:rPr>
        <w:t>:</w:t>
      </w:r>
      <w:r w:rsidR="004D7062" w:rsidRPr="00032D18">
        <w:rPr>
          <w:rFonts w:ascii="Arial Black" w:hAnsi="Arial Black" w:cs="Arial Black"/>
          <w:sz w:val="20"/>
          <w:szCs w:val="20"/>
        </w:rPr>
        <w:t xml:space="preserve"> </w:t>
      </w:r>
      <w:r>
        <w:rPr>
          <w:rFonts w:ascii="Arial" w:hAnsi="Arial" w:cs="Times New Roman"/>
          <w:lang w:eastAsia="ar-SA"/>
        </w:rPr>
        <w:t>Appli</w:t>
      </w:r>
      <w:r w:rsidR="00D90C0B">
        <w:rPr>
          <w:rFonts w:ascii="Arial" w:hAnsi="Arial" w:cs="Times New Roman"/>
          <w:lang w:eastAsia="ar-SA"/>
        </w:rPr>
        <w:t xml:space="preserve">cation must be received by mail or </w:t>
      </w:r>
      <w:r>
        <w:rPr>
          <w:rFonts w:ascii="Arial" w:hAnsi="Arial" w:cs="Times New Roman"/>
          <w:lang w:eastAsia="ar-SA"/>
        </w:rPr>
        <w:t xml:space="preserve">e-mail </w:t>
      </w:r>
      <w:r w:rsidR="004D7062" w:rsidRPr="008D583A">
        <w:rPr>
          <w:rFonts w:ascii="Arial" w:hAnsi="Arial" w:cs="Times New Roman"/>
          <w:lang w:eastAsia="ar-SA"/>
        </w:rPr>
        <w:t xml:space="preserve">no later than </w:t>
      </w:r>
      <w:r w:rsidR="00AE7409">
        <w:rPr>
          <w:rFonts w:ascii="Arial" w:hAnsi="Arial" w:cs="Times New Roman"/>
          <w:b/>
          <w:u w:val="single"/>
          <w:lang w:eastAsia="ar-SA"/>
        </w:rPr>
        <w:t xml:space="preserve">Saturday, </w:t>
      </w:r>
      <w:r w:rsidR="00287447">
        <w:rPr>
          <w:rFonts w:ascii="Arial" w:hAnsi="Arial" w:cs="Times New Roman"/>
          <w:b/>
          <w:u w:val="single"/>
          <w:lang w:eastAsia="ar-SA"/>
        </w:rPr>
        <w:t>June 11, 2022</w:t>
      </w:r>
      <w:r w:rsidR="00062ADE" w:rsidRPr="008D583A">
        <w:rPr>
          <w:rFonts w:ascii="Arial" w:hAnsi="Arial" w:cs="Times New Roman"/>
          <w:lang w:eastAsia="ar-SA"/>
        </w:rPr>
        <w:t xml:space="preserve"> (no exceptions)</w:t>
      </w:r>
    </w:p>
    <w:p w14:paraId="097C1994" w14:textId="77777777" w:rsidR="000C4CB2" w:rsidRPr="008D583A" w:rsidRDefault="000C4CB2" w:rsidP="008D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/>
          <w:sz w:val="22"/>
          <w:szCs w:val="22"/>
        </w:rPr>
      </w:pPr>
    </w:p>
    <w:p w14:paraId="78EDF677" w14:textId="77777777" w:rsidR="00062ADE" w:rsidRPr="00C54C78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b/>
          <w:i/>
          <w:sz w:val="22"/>
          <w:szCs w:val="22"/>
        </w:rPr>
        <w:t>Application Process</w:t>
      </w:r>
      <w:r w:rsidR="008D583A">
        <w:rPr>
          <w:rFonts w:ascii="Arial" w:hAnsi="Arial"/>
          <w:b/>
          <w:i/>
          <w:sz w:val="22"/>
          <w:szCs w:val="22"/>
        </w:rPr>
        <w:t>:</w:t>
      </w:r>
      <w:r w:rsidRPr="00C54C78">
        <w:rPr>
          <w:rFonts w:ascii="Arial" w:hAnsi="Arial"/>
          <w:b/>
          <w:i/>
          <w:sz w:val="22"/>
          <w:szCs w:val="22"/>
        </w:rPr>
        <w:t xml:space="preserve"> </w:t>
      </w:r>
      <w:r w:rsidRPr="00C54C78">
        <w:rPr>
          <w:rFonts w:ascii="Arial" w:hAnsi="Arial"/>
          <w:sz w:val="22"/>
          <w:szCs w:val="22"/>
        </w:rPr>
        <w:t>Applicant must submit the following items:</w:t>
      </w:r>
    </w:p>
    <w:p w14:paraId="5C1519CE" w14:textId="77777777" w:rsidR="00FA7DAC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Letter of application addressed</w:t>
      </w:r>
      <w:r>
        <w:rPr>
          <w:rFonts w:ascii="Arial" w:hAnsi="Arial"/>
          <w:sz w:val="22"/>
          <w:szCs w:val="22"/>
        </w:rPr>
        <w:t xml:space="preserve"> to the </w:t>
      </w:r>
      <w:r w:rsidR="006E003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cholarship </w:t>
      </w:r>
      <w:r w:rsidR="006E0036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ommittee. </w:t>
      </w:r>
      <w:r w:rsidRPr="00C54C78">
        <w:rPr>
          <w:rFonts w:ascii="Arial" w:hAnsi="Arial"/>
          <w:sz w:val="22"/>
          <w:szCs w:val="22"/>
        </w:rPr>
        <w:t>Th</w:t>
      </w:r>
      <w:r w:rsidR="001C202D">
        <w:rPr>
          <w:rFonts w:ascii="Arial" w:hAnsi="Arial"/>
          <w:sz w:val="22"/>
          <w:szCs w:val="22"/>
        </w:rPr>
        <w:t xml:space="preserve">e letter should contain a brief </w:t>
      </w:r>
      <w:r w:rsidRPr="00C54C78">
        <w:rPr>
          <w:rFonts w:ascii="Arial" w:hAnsi="Arial"/>
          <w:sz w:val="22"/>
          <w:szCs w:val="22"/>
        </w:rPr>
        <w:t xml:space="preserve">explanation of career goals and biographical (background) information, including </w:t>
      </w:r>
      <w:r>
        <w:rPr>
          <w:rFonts w:ascii="Arial" w:hAnsi="Arial"/>
          <w:sz w:val="22"/>
          <w:szCs w:val="22"/>
        </w:rPr>
        <w:t xml:space="preserve">any experience in the </w:t>
      </w:r>
      <w:r w:rsidR="00835C19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ursing field</w:t>
      </w:r>
      <w:r w:rsidRPr="00C54C78">
        <w:rPr>
          <w:rFonts w:ascii="Arial" w:hAnsi="Arial"/>
          <w:sz w:val="22"/>
          <w:szCs w:val="22"/>
        </w:rPr>
        <w:t xml:space="preserve"> and future plans. </w:t>
      </w:r>
    </w:p>
    <w:p w14:paraId="308BE74D" w14:textId="77777777" w:rsidR="00FA7DAC" w:rsidRDefault="00FA7DAC" w:rsidP="00FA7DAC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6545FE">
        <w:rPr>
          <w:rFonts w:ascii="Arial" w:hAnsi="Arial"/>
          <w:sz w:val="22"/>
          <w:szCs w:val="22"/>
        </w:rPr>
        <w:t>Proof of college acceptance or current student enrollment.</w:t>
      </w:r>
      <w:r>
        <w:rPr>
          <w:rFonts w:ascii="Arial" w:hAnsi="Arial"/>
          <w:sz w:val="22"/>
          <w:szCs w:val="22"/>
        </w:rPr>
        <w:t xml:space="preserve"> </w:t>
      </w:r>
      <w:r w:rsidRPr="006545FE">
        <w:rPr>
          <w:rFonts w:ascii="Arial" w:hAnsi="Arial"/>
          <w:sz w:val="22"/>
          <w:szCs w:val="22"/>
        </w:rPr>
        <w:t>A letter of college acceptance or program acceptance is required for receipt of funds.</w:t>
      </w:r>
    </w:p>
    <w:p w14:paraId="02354B4B" w14:textId="4B046D28" w:rsidR="006545FE" w:rsidRDefault="006545FE" w:rsidP="006545F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 xml:space="preserve">Most recent high school </w:t>
      </w:r>
      <w:r w:rsidR="00287447">
        <w:rPr>
          <w:rFonts w:ascii="Arial" w:hAnsi="Arial"/>
          <w:sz w:val="22"/>
          <w:szCs w:val="22"/>
        </w:rPr>
        <w:t xml:space="preserve">or college </w:t>
      </w:r>
      <w:r w:rsidRPr="00C54C78">
        <w:rPr>
          <w:rFonts w:ascii="Arial" w:hAnsi="Arial"/>
          <w:sz w:val="22"/>
          <w:szCs w:val="22"/>
        </w:rPr>
        <w:t>transcript with cumulative grade point average and a class           standing/rank</w:t>
      </w:r>
      <w:r w:rsidR="00287447">
        <w:rPr>
          <w:rFonts w:ascii="Arial" w:hAnsi="Arial"/>
          <w:sz w:val="22"/>
          <w:szCs w:val="22"/>
        </w:rPr>
        <w:t xml:space="preserve"> (if applicable)</w:t>
      </w:r>
      <w:r w:rsidRPr="00C54C78">
        <w:rPr>
          <w:rFonts w:ascii="Arial" w:hAnsi="Arial"/>
          <w:sz w:val="22"/>
          <w:szCs w:val="22"/>
        </w:rPr>
        <w:t>.</w:t>
      </w:r>
    </w:p>
    <w:p w14:paraId="51963950" w14:textId="77777777" w:rsidR="00062ADE" w:rsidRDefault="00062ADE" w:rsidP="002D31B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C54C78">
        <w:rPr>
          <w:rFonts w:ascii="Arial" w:hAnsi="Arial"/>
          <w:sz w:val="22"/>
          <w:szCs w:val="22"/>
        </w:rPr>
        <w:t>Compl</w:t>
      </w:r>
      <w:r w:rsidR="00A87F3E">
        <w:rPr>
          <w:rFonts w:ascii="Arial" w:hAnsi="Arial"/>
          <w:sz w:val="22"/>
          <w:szCs w:val="22"/>
        </w:rPr>
        <w:t>eted application form</w:t>
      </w:r>
    </w:p>
    <w:p w14:paraId="0B218D55" w14:textId="77777777" w:rsidR="00A87F3E" w:rsidRDefault="0048121E" w:rsidP="0048121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 sure to accurately and thoroughly answer all 15 questions, including the short-answer questions and personal essay. </w:t>
      </w:r>
      <w:r w:rsidR="00A87F3E">
        <w:rPr>
          <w:rFonts w:ascii="Arial" w:hAnsi="Arial"/>
          <w:sz w:val="22"/>
          <w:szCs w:val="22"/>
        </w:rPr>
        <w:t>Incomplete applications will not be considered.</w:t>
      </w:r>
    </w:p>
    <w:p w14:paraId="2137A323" w14:textId="77777777" w:rsidR="00A87F3E" w:rsidRDefault="00A87F3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any question does not apply to you in this application</w:t>
      </w:r>
      <w:r>
        <w:rPr>
          <w:rFonts w:ascii="Arial" w:hAnsi="Arial"/>
          <w:sz w:val="22"/>
          <w:szCs w:val="22"/>
        </w:rPr>
        <w:t>,</w:t>
      </w:r>
      <w:r w:rsidRPr="000465EB">
        <w:rPr>
          <w:rFonts w:ascii="Arial" w:hAnsi="Arial"/>
          <w:sz w:val="22"/>
          <w:szCs w:val="22"/>
        </w:rPr>
        <w:t xml:space="preserve"> please put </w:t>
      </w:r>
      <w:r w:rsidR="00B9795C">
        <w:rPr>
          <w:rFonts w:ascii="Arial" w:hAnsi="Arial"/>
          <w:sz w:val="22"/>
          <w:szCs w:val="22"/>
        </w:rPr>
        <w:t>“</w:t>
      </w:r>
      <w:r w:rsidRPr="000465EB">
        <w:rPr>
          <w:rFonts w:ascii="Arial" w:hAnsi="Arial"/>
          <w:sz w:val="22"/>
          <w:szCs w:val="22"/>
        </w:rPr>
        <w:t>N/A</w:t>
      </w:r>
      <w:r w:rsidR="00B9795C">
        <w:rPr>
          <w:rFonts w:ascii="Arial" w:hAnsi="Arial"/>
          <w:sz w:val="22"/>
          <w:szCs w:val="22"/>
        </w:rPr>
        <w:t>”</w:t>
      </w:r>
      <w:r w:rsidRPr="000465EB">
        <w:rPr>
          <w:rFonts w:ascii="Arial" w:hAnsi="Arial"/>
          <w:sz w:val="22"/>
          <w:szCs w:val="22"/>
        </w:rPr>
        <w:t xml:space="preserve"> in the space.</w:t>
      </w:r>
    </w:p>
    <w:p w14:paraId="6E7A4476" w14:textId="77777777" w:rsidR="006545FE" w:rsidRDefault="006545FE" w:rsidP="006545FE">
      <w:pPr>
        <w:numPr>
          <w:ilvl w:val="1"/>
          <w:numId w:val="1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that do not include the scholarship applicant’s signature under the “Statement of Accuracy” will not be considered.</w:t>
      </w:r>
    </w:p>
    <w:p w14:paraId="63A15F65" w14:textId="77777777" w:rsidR="006545FE" w:rsidRDefault="006545FE" w:rsidP="006545F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="Arial" w:hAnsi="Arial"/>
          <w:sz w:val="22"/>
          <w:szCs w:val="22"/>
        </w:rPr>
      </w:pPr>
    </w:p>
    <w:p w14:paraId="40D5A1B3" w14:textId="77777777" w:rsidR="00A87F3E" w:rsidRPr="00C54C78" w:rsidRDefault="00A87F3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Notes:</w:t>
      </w:r>
    </w:p>
    <w:p w14:paraId="5EA91B1B" w14:textId="77777777"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check will be made payable to the respective institution</w:t>
      </w:r>
      <w:r w:rsidR="001C202D">
        <w:rPr>
          <w:rFonts w:ascii="Arial" w:hAnsi="Arial" w:cs="Times New Roman"/>
          <w:lang w:eastAsia="ar-SA"/>
        </w:rPr>
        <w:t xml:space="preserve"> on behalf of the winner(s)</w:t>
      </w:r>
      <w:r>
        <w:rPr>
          <w:rFonts w:ascii="Arial" w:hAnsi="Arial" w:cs="Times New Roman"/>
          <w:lang w:eastAsia="ar-SA"/>
        </w:rPr>
        <w:t>.</w:t>
      </w:r>
    </w:p>
    <w:p w14:paraId="1881B4CD" w14:textId="77777777" w:rsidR="00B9795C" w:rsidRPr="008D583A" w:rsidRDefault="00B9795C" w:rsidP="00B9795C">
      <w:pPr>
        <w:pStyle w:val="NoSpacing"/>
        <w:numPr>
          <w:ilvl w:val="0"/>
          <w:numId w:val="11"/>
        </w:numPr>
        <w:rPr>
          <w:rFonts w:ascii="Arial" w:hAnsi="Arial" w:cs="Times New Roman"/>
          <w:lang w:eastAsia="ar-SA"/>
        </w:rPr>
      </w:pPr>
      <w:r w:rsidRPr="008D583A">
        <w:rPr>
          <w:rFonts w:ascii="Arial" w:hAnsi="Arial" w:cs="Times New Roman"/>
          <w:lang w:eastAsia="ar-SA"/>
        </w:rPr>
        <w:t>Scholarship must be used for tuition, books, lab, equipment and research fees</w:t>
      </w:r>
      <w:r>
        <w:rPr>
          <w:rFonts w:ascii="Arial" w:hAnsi="Arial" w:cs="Times New Roman"/>
          <w:lang w:eastAsia="ar-SA"/>
        </w:rPr>
        <w:t>.</w:t>
      </w:r>
    </w:p>
    <w:p w14:paraId="4301D5B8" w14:textId="77777777" w:rsidR="00A87F3E" w:rsidRPr="000465EB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You will be notified by email regarding the status of your application.</w:t>
      </w:r>
    </w:p>
    <w:p w14:paraId="3870C4FE" w14:textId="77777777" w:rsidR="00A87F3E" w:rsidRDefault="00A87F3E" w:rsidP="00A87F3E">
      <w:pPr>
        <w:numPr>
          <w:ilvl w:val="0"/>
          <w:numId w:val="1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  <w:r w:rsidRPr="000465EB">
        <w:rPr>
          <w:rFonts w:ascii="Arial" w:hAnsi="Arial"/>
          <w:sz w:val="22"/>
          <w:szCs w:val="22"/>
        </w:rPr>
        <w:t>If you have any questions about the application, please e</w:t>
      </w:r>
      <w:r w:rsidR="00835C19">
        <w:rPr>
          <w:rFonts w:ascii="Arial" w:hAnsi="Arial"/>
          <w:sz w:val="22"/>
          <w:szCs w:val="22"/>
        </w:rPr>
        <w:t>-</w:t>
      </w:r>
      <w:r w:rsidRPr="000465EB">
        <w:rPr>
          <w:rFonts w:ascii="Arial" w:hAnsi="Arial"/>
          <w:sz w:val="22"/>
          <w:szCs w:val="22"/>
        </w:rPr>
        <w:t xml:space="preserve">mail </w:t>
      </w:r>
      <w:r w:rsidR="00B665D6">
        <w:rPr>
          <w:rFonts w:ascii="Arial" w:hAnsi="Arial"/>
          <w:sz w:val="22"/>
          <w:szCs w:val="22"/>
        </w:rPr>
        <w:t>the Scholarship Committee</w:t>
      </w:r>
      <w:r>
        <w:rPr>
          <w:rFonts w:ascii="Arial" w:hAnsi="Arial"/>
          <w:sz w:val="22"/>
          <w:szCs w:val="22"/>
        </w:rPr>
        <w:t xml:space="preserve"> at </w:t>
      </w:r>
      <w:hyperlink r:id="rId8" w:history="1">
        <w:r w:rsidRPr="0059647B">
          <w:rPr>
            <w:rStyle w:val="Hyperlink"/>
            <w:rFonts w:ascii="Arial" w:hAnsi="Arial"/>
            <w:sz w:val="22"/>
            <w:szCs w:val="22"/>
          </w:rPr>
          <w:t>maddynursingscholarship@yahoo.com</w:t>
        </w:r>
      </w:hyperlink>
    </w:p>
    <w:p w14:paraId="5942133F" w14:textId="77777777" w:rsidR="00A87F3E" w:rsidRDefault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56E942F5" w14:textId="77777777" w:rsidR="0048121E" w:rsidRDefault="004812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  <w:szCs w:val="22"/>
        </w:rPr>
      </w:pPr>
    </w:p>
    <w:p w14:paraId="4DBAA07F" w14:textId="77777777" w:rsidR="00062ADE" w:rsidRDefault="00062ADE" w:rsidP="00A87F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  <w:r w:rsidRPr="00C54C78">
        <w:rPr>
          <w:rFonts w:ascii="Arial" w:hAnsi="Arial"/>
          <w:sz w:val="22"/>
          <w:szCs w:val="22"/>
        </w:rPr>
        <w:t>Please e</w:t>
      </w:r>
      <w:r w:rsidR="00835C19">
        <w:rPr>
          <w:rFonts w:ascii="Arial" w:hAnsi="Arial"/>
          <w:sz w:val="22"/>
          <w:szCs w:val="22"/>
        </w:rPr>
        <w:t>-</w:t>
      </w:r>
      <w:r w:rsidRPr="00C54C78">
        <w:rPr>
          <w:rFonts w:ascii="Arial" w:hAnsi="Arial"/>
          <w:sz w:val="22"/>
          <w:szCs w:val="22"/>
        </w:rPr>
        <w:t xml:space="preserve">mail completed application to </w:t>
      </w:r>
      <w:hyperlink r:id="rId9" w:history="1">
        <w:r w:rsidR="00A87F3E" w:rsidRPr="0059647B">
          <w:rPr>
            <w:rStyle w:val="Hyperlink"/>
            <w:rFonts w:ascii="Arial" w:hAnsi="Arial"/>
            <w:b/>
            <w:bCs/>
            <w:sz w:val="22"/>
            <w:szCs w:val="22"/>
          </w:rPr>
          <w:t>maddynursingscholarship@yahoo.com</w:t>
        </w:r>
      </w:hyperlink>
      <w:r w:rsidR="00A87F3E">
        <w:rPr>
          <w:rFonts w:ascii="Arial" w:hAnsi="Arial"/>
          <w:b/>
          <w:bCs/>
          <w:sz w:val="22"/>
          <w:szCs w:val="22"/>
        </w:rPr>
        <w:t xml:space="preserve"> </w:t>
      </w:r>
      <w:r w:rsidR="00A87F3E" w:rsidRPr="00A87F3E">
        <w:rPr>
          <w:rFonts w:ascii="Arial" w:hAnsi="Arial"/>
          <w:b/>
          <w:bCs/>
          <w:sz w:val="22"/>
          <w:szCs w:val="22"/>
          <w:u w:val="single"/>
        </w:rPr>
        <w:t>OR</w:t>
      </w:r>
      <w:r w:rsidR="00A87F3E">
        <w:rPr>
          <w:rFonts w:ascii="Arial" w:hAnsi="Arial"/>
          <w:b/>
          <w:bCs/>
          <w:sz w:val="22"/>
          <w:szCs w:val="22"/>
        </w:rPr>
        <w:t xml:space="preserve"> mail to Maddy Nursing Scholarship, P.O. Box 839, Freeport, IL  61032</w:t>
      </w:r>
      <w:r w:rsidR="00560BAB">
        <w:rPr>
          <w:rFonts w:ascii="Arial" w:hAnsi="Arial"/>
          <w:b/>
          <w:bCs/>
          <w:sz w:val="22"/>
          <w:szCs w:val="22"/>
        </w:rPr>
        <w:t xml:space="preserve"> </w:t>
      </w:r>
    </w:p>
    <w:p w14:paraId="0BAC0CC5" w14:textId="77777777" w:rsidR="00405915" w:rsidRPr="000C4CB2" w:rsidRDefault="00C54C78" w:rsidP="00405915">
      <w:pPr>
        <w:tabs>
          <w:tab w:val="left" w:pos="837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</w:rPr>
        <w:br w:type="page"/>
      </w:r>
      <w:r w:rsidR="00A87F3E">
        <w:rPr>
          <w:rFonts w:ascii="Arial" w:hAnsi="Arial"/>
          <w:b/>
          <w:sz w:val="32"/>
          <w:szCs w:val="32"/>
        </w:rPr>
        <w:lastRenderedPageBreak/>
        <w:t>Madelyn Nicole Greene Memorial Nursing Scholarship</w:t>
      </w:r>
      <w:r w:rsidR="00405915" w:rsidRPr="000C4CB2">
        <w:rPr>
          <w:rFonts w:ascii="Arial" w:hAnsi="Arial"/>
          <w:b/>
          <w:sz w:val="32"/>
          <w:szCs w:val="32"/>
        </w:rPr>
        <w:t xml:space="preserve"> </w:t>
      </w:r>
    </w:p>
    <w:p w14:paraId="627292DE" w14:textId="39D987FD" w:rsidR="00405915" w:rsidRDefault="00405915" w:rsidP="00405915">
      <w:pPr>
        <w:tabs>
          <w:tab w:val="left" w:pos="8370"/>
        </w:tabs>
        <w:jc w:val="center"/>
        <w:rPr>
          <w:rFonts w:ascii="Arial" w:hAnsi="Arial"/>
          <w:b/>
          <w:bCs/>
          <w:sz w:val="32"/>
          <w:szCs w:val="32"/>
        </w:rPr>
      </w:pPr>
      <w:r w:rsidRPr="000C4CB2">
        <w:rPr>
          <w:rFonts w:ascii="Arial" w:hAnsi="Arial"/>
          <w:b/>
          <w:bCs/>
          <w:sz w:val="32"/>
          <w:szCs w:val="32"/>
        </w:rPr>
        <w:t xml:space="preserve">Application </w:t>
      </w:r>
      <w:r>
        <w:rPr>
          <w:rFonts w:ascii="Arial" w:hAnsi="Arial"/>
          <w:b/>
          <w:bCs/>
          <w:sz w:val="32"/>
          <w:szCs w:val="32"/>
        </w:rPr>
        <w:t>20</w:t>
      </w:r>
      <w:r w:rsidR="00AE7409">
        <w:rPr>
          <w:rFonts w:ascii="Arial" w:hAnsi="Arial"/>
          <w:b/>
          <w:bCs/>
          <w:sz w:val="32"/>
          <w:szCs w:val="32"/>
        </w:rPr>
        <w:t>2</w:t>
      </w:r>
      <w:r w:rsidR="00287447">
        <w:rPr>
          <w:rFonts w:ascii="Arial" w:hAnsi="Arial"/>
          <w:b/>
          <w:bCs/>
          <w:sz w:val="32"/>
          <w:szCs w:val="32"/>
        </w:rPr>
        <w:t>2</w:t>
      </w:r>
    </w:p>
    <w:p w14:paraId="60793C6B" w14:textId="77777777" w:rsidR="00062ADE" w:rsidRDefault="00062ADE" w:rsidP="004059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14:paraId="260FB2AF" w14:textId="77777777" w:rsidR="00062ADE" w:rsidRDefault="00062A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830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578"/>
        <w:gridCol w:w="503"/>
        <w:gridCol w:w="5126"/>
        <w:gridCol w:w="89"/>
        <w:gridCol w:w="904"/>
        <w:gridCol w:w="578"/>
        <w:gridCol w:w="326"/>
        <w:gridCol w:w="1481"/>
        <w:gridCol w:w="1245"/>
      </w:tblGrid>
      <w:tr w:rsidR="00062ADE" w14:paraId="087F03FB" w14:textId="77777777">
        <w:trPr>
          <w:cantSplit/>
        </w:trPr>
        <w:tc>
          <w:tcPr>
            <w:tcW w:w="108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A6EF" w14:textId="667EE7BC" w:rsidR="00062ADE" w:rsidRPr="00A87F3E" w:rsidRDefault="00A87F3E" w:rsidP="00A87F3E">
            <w:pPr>
              <w:pStyle w:val="Heading2"/>
              <w:snapToGrid w:val="0"/>
              <w:rPr>
                <w:rFonts w:ascii="Arial" w:hAnsi="Arial"/>
                <w:szCs w:val="24"/>
              </w:rPr>
            </w:pPr>
            <w:r>
              <w:t xml:space="preserve">Typed </w:t>
            </w:r>
            <w:r w:rsidR="003C7930">
              <w:t xml:space="preserve">or word-processed </w:t>
            </w:r>
            <w:r>
              <w:t>ap</w:t>
            </w:r>
            <w:r w:rsidR="00D90C0B">
              <w:t>plications preferred</w:t>
            </w:r>
            <w:r>
              <w:t>.</w:t>
            </w:r>
          </w:p>
        </w:tc>
      </w:tr>
      <w:tr w:rsidR="00062ADE" w14:paraId="6BD2C82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6FE8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C1D8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110E358B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Last Name:</w:t>
            </w:r>
          </w:p>
        </w:tc>
        <w:tc>
          <w:tcPr>
            <w:tcW w:w="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C034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5B627942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First Name:</w:t>
            </w:r>
          </w:p>
        </w:tc>
      </w:tr>
      <w:tr w:rsidR="00062ADE" w14:paraId="6400120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08BE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22E3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Mailing Address:</w:t>
            </w:r>
          </w:p>
          <w:p w14:paraId="67392B57" w14:textId="77777777" w:rsidR="00062ADE" w:rsidRPr="002D31BF" w:rsidRDefault="002D31BF" w:rsidP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062ADE" w:rsidRPr="002D31BF">
              <w:rPr>
                <w:rFonts w:ascii="Arial" w:hAnsi="Arial" w:cs="Arial"/>
                <w:sz w:val="20"/>
              </w:rPr>
              <w:t>Street:  __________________________________________</w:t>
            </w:r>
            <w:r w:rsidRPr="002D31BF">
              <w:rPr>
                <w:rFonts w:ascii="Arial" w:hAnsi="Arial" w:cs="Arial"/>
                <w:sz w:val="20"/>
              </w:rPr>
              <w:t>______</w:t>
            </w:r>
            <w:r w:rsidR="00062ADE" w:rsidRPr="002D31BF">
              <w:rPr>
                <w:rFonts w:ascii="Arial" w:hAnsi="Arial" w:cs="Arial"/>
                <w:sz w:val="20"/>
              </w:rPr>
              <w:t>____________</w:t>
            </w:r>
          </w:p>
          <w:p w14:paraId="17409062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    </w:t>
            </w:r>
          </w:p>
          <w:p w14:paraId="22EFC909" w14:textId="77777777" w:rsidR="00062ADE" w:rsidRPr="002D31BF" w:rsidRDefault="002D31BF">
            <w:pPr>
              <w:pStyle w:val="Heading1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         </w:t>
            </w:r>
            <w:r w:rsidR="00062ADE" w:rsidRPr="002D31BF">
              <w:rPr>
                <w:rFonts w:ascii="Arial" w:hAnsi="Arial" w:cs="Arial"/>
                <w:sz w:val="20"/>
              </w:rPr>
              <w:t xml:space="preserve">City:                                         </w:t>
            </w:r>
            <w:r w:rsidRPr="002D31BF">
              <w:rPr>
                <w:rFonts w:ascii="Arial" w:hAnsi="Arial" w:cs="Arial"/>
                <w:sz w:val="20"/>
              </w:rPr>
              <w:t xml:space="preserve">                   </w:t>
            </w:r>
            <w:r w:rsidR="00062ADE" w:rsidRPr="002D31BF">
              <w:rPr>
                <w:rFonts w:ascii="Arial" w:hAnsi="Arial" w:cs="Arial"/>
                <w:sz w:val="20"/>
              </w:rPr>
              <w:t>State:                                ZIP:</w:t>
            </w:r>
          </w:p>
        </w:tc>
      </w:tr>
      <w:tr w:rsidR="00D90C0B" w14:paraId="79A90D37" w14:textId="77777777" w:rsidTr="00D90C0B">
        <w:trPr>
          <w:trHeight w:val="50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1D8A" w14:textId="77777777" w:rsidR="00D90C0B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2667" w14:textId="77777777" w:rsidR="00D90C0B" w:rsidRPr="002D31BF" w:rsidRDefault="00D90C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</w:tr>
      <w:tr w:rsidR="00062ADE" w14:paraId="3CCB1E2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E1FA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1C59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5A1A44B8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Daytime Telephone Number:  (          )</w:t>
            </w:r>
          </w:p>
        </w:tc>
      </w:tr>
      <w:tr w:rsidR="00062ADE" w14:paraId="7053CC05" w14:textId="77777777">
        <w:trPr>
          <w:trHeight w:val="3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EFA4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58F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6BC7F01F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Date of Birth:    Month                              Day                               Year </w:t>
            </w:r>
          </w:p>
        </w:tc>
      </w:tr>
      <w:tr w:rsidR="00062ADE" w14:paraId="371717AE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D845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C408" w14:textId="77777777"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</w:p>
          <w:p w14:paraId="5A642F23" w14:textId="77777777" w:rsidR="00062ADE" w:rsidRPr="002D31BF" w:rsidRDefault="00062ADE" w:rsidP="00A87F3E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Current High School</w:t>
            </w:r>
            <w:r w:rsidR="00A87F3E">
              <w:rPr>
                <w:rFonts w:ascii="Arial" w:hAnsi="Arial" w:cs="Arial"/>
                <w:sz w:val="20"/>
              </w:rPr>
              <w:t xml:space="preserve"> or College</w:t>
            </w:r>
            <w:r w:rsidRPr="002D31B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2F73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  <w:p w14:paraId="21363189" w14:textId="77777777" w:rsidR="00062ADE" w:rsidRPr="002D31BF" w:rsidRDefault="00A87F3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="00062ADE" w:rsidRPr="002D31BF">
              <w:rPr>
                <w:rFonts w:ascii="Arial" w:hAnsi="Arial" w:cs="Arial"/>
              </w:rPr>
              <w:t xml:space="preserve"> of years attended:</w:t>
            </w:r>
          </w:p>
        </w:tc>
      </w:tr>
      <w:tr w:rsidR="00062ADE" w14:paraId="177C71B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4FEC" w14:textId="77777777" w:rsidR="00062ADE" w:rsidRPr="00C54C78" w:rsidRDefault="00D90C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ED1" w14:textId="40D7A662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attending the following school in the </w:t>
            </w:r>
            <w:r w:rsidR="00405915">
              <w:rPr>
                <w:rFonts w:ascii="Arial" w:hAnsi="Arial" w:cs="Arial"/>
                <w:u w:val="single"/>
              </w:rPr>
              <w:t>Fall of 20</w:t>
            </w:r>
            <w:r w:rsidR="00AE7409">
              <w:rPr>
                <w:rFonts w:ascii="Arial" w:hAnsi="Arial" w:cs="Arial"/>
                <w:u w:val="single"/>
              </w:rPr>
              <w:t>2</w:t>
            </w:r>
            <w:r w:rsidR="00287447">
              <w:rPr>
                <w:rFonts w:ascii="Arial" w:hAnsi="Arial" w:cs="Arial"/>
                <w:u w:val="single"/>
              </w:rPr>
              <w:t>2</w:t>
            </w:r>
            <w:r w:rsidRPr="002D31BF">
              <w:rPr>
                <w:rFonts w:ascii="Arial" w:hAnsi="Arial" w:cs="Arial"/>
              </w:rPr>
              <w:t>:</w:t>
            </w:r>
          </w:p>
          <w:p w14:paraId="4F67269A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4340B125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______________________________</w:t>
            </w:r>
            <w:r w:rsidR="002D31BF">
              <w:rPr>
                <w:rFonts w:ascii="Arial" w:hAnsi="Arial" w:cs="Arial"/>
              </w:rPr>
              <w:t>_____________________________________________________</w:t>
            </w:r>
            <w:r w:rsidRPr="002D31BF">
              <w:rPr>
                <w:rFonts w:ascii="Arial" w:hAnsi="Arial" w:cs="Arial"/>
              </w:rPr>
              <w:t>___</w:t>
            </w:r>
          </w:p>
          <w:p w14:paraId="23D8B20F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4B33A637" w14:textId="77777777" w:rsidR="00062ADE" w:rsidRPr="00C97AA0" w:rsidRDefault="00062AD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 xml:space="preserve">Proof of acceptance or current student enrollment from the above school is </w:t>
            </w:r>
            <w:r w:rsidRPr="00C97AA0">
              <w:rPr>
                <w:rFonts w:ascii="Arial" w:hAnsi="Arial" w:cs="Arial"/>
                <w:b/>
                <w:i/>
                <w:sz w:val="18"/>
                <w:szCs w:val="18"/>
              </w:rPr>
              <w:t>required prior to receipt of funds.</w:t>
            </w:r>
          </w:p>
        </w:tc>
      </w:tr>
      <w:tr w:rsidR="00062ADE" w14:paraId="39B0F250" w14:textId="77777777">
        <w:trPr>
          <w:trHeight w:val="10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0667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D164D60" w14:textId="77777777"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18F1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I will be entering the above-mentioned school </w:t>
            </w:r>
            <w:r w:rsidR="00835C19">
              <w:rPr>
                <w:rFonts w:ascii="Arial" w:hAnsi="Arial" w:cs="Arial"/>
              </w:rPr>
              <w:t xml:space="preserve">in the fall </w:t>
            </w:r>
            <w:r w:rsidRPr="002D31BF">
              <w:rPr>
                <w:rFonts w:ascii="Arial" w:hAnsi="Arial" w:cs="Arial"/>
              </w:rPr>
              <w:t>as a:  (</w:t>
            </w:r>
            <w:r w:rsidRPr="00D90C0B">
              <w:rPr>
                <w:rFonts w:ascii="Arial" w:hAnsi="Arial" w:cs="Arial"/>
                <w:u w:val="single"/>
              </w:rPr>
              <w:t>Circle one</w:t>
            </w:r>
            <w:r w:rsidRPr="002D31BF">
              <w:rPr>
                <w:rFonts w:ascii="Arial" w:hAnsi="Arial" w:cs="Arial"/>
              </w:rPr>
              <w:t>)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 w:rsidR="00D90C0B">
              <w:rPr>
                <w:rFonts w:ascii="Arial" w:hAnsi="Arial" w:cs="Arial"/>
              </w:rPr>
              <w:t xml:space="preserve">       College </w:t>
            </w:r>
            <w:r w:rsidR="00A87F3E">
              <w:rPr>
                <w:rFonts w:ascii="Arial" w:hAnsi="Arial" w:cs="Arial"/>
              </w:rPr>
              <w:t>Graduate student</w:t>
            </w:r>
            <w:r w:rsidRPr="002D31BF">
              <w:rPr>
                <w:rFonts w:ascii="Arial" w:hAnsi="Arial" w:cs="Arial"/>
              </w:rPr>
              <w:t xml:space="preserve">  </w:t>
            </w:r>
          </w:p>
          <w:p w14:paraId="4B00B0D0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748BFE8A" w14:textId="77777777" w:rsidR="00062ADE" w:rsidRPr="002D31BF" w:rsidRDefault="00D90C0B" w:rsidP="00A87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</w:t>
            </w:r>
            <w:r w:rsidR="00062ADE" w:rsidRPr="002D31BF">
              <w:rPr>
                <w:rFonts w:ascii="Arial" w:hAnsi="Arial" w:cs="Arial"/>
              </w:rPr>
              <w:t>Freshman</w:t>
            </w:r>
            <w:r>
              <w:rPr>
                <w:rFonts w:ascii="Arial" w:hAnsi="Arial" w:cs="Arial"/>
              </w:rPr>
              <w:t xml:space="preserve">                 College </w:t>
            </w:r>
            <w:r w:rsidR="00062ADE" w:rsidRPr="002D31BF">
              <w:rPr>
                <w:rFonts w:ascii="Arial" w:hAnsi="Arial" w:cs="Arial"/>
              </w:rPr>
              <w:t>Sophomore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College </w:t>
            </w:r>
            <w:r w:rsidR="00A87F3E">
              <w:rPr>
                <w:rFonts w:ascii="Arial" w:hAnsi="Arial" w:cs="Arial"/>
              </w:rPr>
              <w:t>Junior</w:t>
            </w:r>
            <w:r w:rsidR="00A87F3E" w:rsidRPr="002D31BF">
              <w:rPr>
                <w:rFonts w:ascii="Arial" w:hAnsi="Arial" w:cs="Arial"/>
              </w:rPr>
              <w:t xml:space="preserve">         </w:t>
            </w:r>
            <w:r w:rsidR="00A87F3E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College </w:t>
            </w:r>
            <w:r w:rsidR="00A87F3E">
              <w:rPr>
                <w:rFonts w:ascii="Arial" w:hAnsi="Arial" w:cs="Arial"/>
              </w:rPr>
              <w:t>Senior</w:t>
            </w:r>
            <w:r w:rsidR="00062ADE" w:rsidRPr="002D31BF">
              <w:rPr>
                <w:rFonts w:ascii="Arial" w:hAnsi="Arial" w:cs="Arial"/>
              </w:rPr>
              <w:t xml:space="preserve">          </w:t>
            </w:r>
          </w:p>
        </w:tc>
      </w:tr>
      <w:tr w:rsidR="00062ADE" w14:paraId="121E808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CBC68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E4B75A" w14:textId="77777777" w:rsidR="00062ADE" w:rsidRPr="00C54C78" w:rsidRDefault="00D90C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62ADE" w:rsidRPr="00C54C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ABBCE" w14:textId="77777777" w:rsidR="00062ADE" w:rsidRPr="002D31BF" w:rsidRDefault="00062ADE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</w:p>
          <w:p w14:paraId="7EE3ABF1" w14:textId="77777777" w:rsidR="00062ADE" w:rsidRPr="002D31BF" w:rsidRDefault="00062ADE">
            <w:pPr>
              <w:pStyle w:val="BodyText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 xml:space="preserve">Grade Point Average (GPA): __________    (On a 4.0 scale)  </w:t>
            </w:r>
          </w:p>
          <w:p w14:paraId="7F484225" w14:textId="77777777" w:rsidR="00062ADE" w:rsidRPr="00C97AA0" w:rsidRDefault="00062A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7AA0">
              <w:rPr>
                <w:rFonts w:ascii="Arial" w:hAnsi="Arial" w:cs="Arial"/>
                <w:i/>
                <w:sz w:val="18"/>
                <w:szCs w:val="18"/>
              </w:rPr>
              <w:t>Attach proof of GPA, your most recent school transcript required.</w:t>
            </w:r>
            <w:r w:rsidR="001B1537">
              <w:rPr>
                <w:rFonts w:ascii="Arial" w:hAnsi="Arial" w:cs="Arial"/>
                <w:i/>
                <w:sz w:val="18"/>
                <w:szCs w:val="18"/>
              </w:rPr>
              <w:t xml:space="preserve"> Minimum GPA of 2.5 (on a 4.0 scale) required to be eligible.</w:t>
            </w:r>
          </w:p>
        </w:tc>
      </w:tr>
      <w:tr w:rsidR="00062ADE" w14:paraId="68EE159C" w14:textId="77777777">
        <w:trPr>
          <w:trHeight w:val="17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6657C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10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0BBB" w14:textId="77777777" w:rsidR="00062ADE" w:rsidRPr="002D31BF" w:rsidRDefault="00062ADE">
            <w:pPr>
              <w:pStyle w:val="Heading1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Name &amp; address of parent(s) or legal guardian(s):   Use reverse side of application if you need more space.</w:t>
            </w:r>
          </w:p>
          <w:p w14:paraId="7A2EDBEC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72B7E883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Name (s) 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______________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>________</w:t>
            </w:r>
          </w:p>
          <w:p w14:paraId="145FEC7E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</w:t>
            </w:r>
          </w:p>
          <w:p w14:paraId="3F005DD6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Street:  ________________________________________________</w:t>
            </w:r>
            <w:r w:rsidR="00C97AA0">
              <w:rPr>
                <w:rFonts w:ascii="Arial" w:hAnsi="Arial" w:cs="Arial"/>
              </w:rPr>
              <w:t>________________</w:t>
            </w:r>
            <w:r w:rsidRPr="002D31BF">
              <w:rPr>
                <w:rFonts w:ascii="Arial" w:hAnsi="Arial" w:cs="Arial"/>
              </w:rPr>
              <w:t>__</w:t>
            </w:r>
            <w:r w:rsidR="00C97AA0">
              <w:rPr>
                <w:rFonts w:ascii="Arial" w:hAnsi="Arial" w:cs="Arial"/>
              </w:rPr>
              <w:t>___</w:t>
            </w:r>
            <w:r w:rsidRPr="002D31BF">
              <w:rPr>
                <w:rFonts w:ascii="Arial" w:hAnsi="Arial" w:cs="Arial"/>
              </w:rPr>
              <w:t xml:space="preserve">__________ </w:t>
            </w:r>
          </w:p>
          <w:p w14:paraId="0C1CC033" w14:textId="77777777" w:rsidR="00062ADE" w:rsidRPr="002D31BF" w:rsidRDefault="00062ADE">
            <w:pPr>
              <w:rPr>
                <w:rFonts w:ascii="Arial" w:hAnsi="Arial" w:cs="Arial"/>
              </w:rPr>
            </w:pPr>
          </w:p>
          <w:p w14:paraId="460615C1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City:_____________________</w:t>
            </w:r>
            <w:r w:rsidR="00C97AA0">
              <w:rPr>
                <w:rFonts w:ascii="Arial" w:hAnsi="Arial" w:cs="Arial"/>
              </w:rPr>
              <w:t>______________________________  State:_______  ZI</w:t>
            </w:r>
            <w:r w:rsidRPr="002D31BF">
              <w:rPr>
                <w:rFonts w:ascii="Arial" w:hAnsi="Arial" w:cs="Arial"/>
              </w:rPr>
              <w:t>P:______________</w:t>
            </w:r>
          </w:p>
          <w:p w14:paraId="727D73EA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                    </w:t>
            </w:r>
          </w:p>
          <w:p w14:paraId="51D4B9F0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Home phone of parents or legal guardians:  </w:t>
            </w:r>
          </w:p>
        </w:tc>
      </w:tr>
      <w:tr w:rsidR="00062ADE" w14:paraId="61232F7B" w14:textId="77777777">
        <w:trPr>
          <w:cantSplit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F151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E997CA1" w14:textId="77777777" w:rsidR="00062ADE" w:rsidRPr="00C54C78" w:rsidRDefault="00062ADE">
            <w:pPr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FBE9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List the name of any other high school(s) or college(s) you have attended.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082A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Year</w:t>
            </w:r>
          </w:p>
          <w:p w14:paraId="00FD0A07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Began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6F0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14:paraId="088F54FE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Ended   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3845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Year </w:t>
            </w:r>
          </w:p>
          <w:p w14:paraId="38C79F24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Graduated</w:t>
            </w:r>
          </w:p>
          <w:p w14:paraId="5D30FFAB" w14:textId="77777777"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29EC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Type of Degree</w:t>
            </w:r>
          </w:p>
          <w:p w14:paraId="48CE24AA" w14:textId="77777777" w:rsidR="00062ADE" w:rsidRPr="002D31BF" w:rsidRDefault="00062ADE">
            <w:pPr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 xml:space="preserve">Received </w:t>
            </w:r>
          </w:p>
          <w:p w14:paraId="2761771C" w14:textId="77777777" w:rsidR="00062ADE" w:rsidRPr="00C97AA0" w:rsidRDefault="00062AD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97AA0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</w:tc>
      </w:tr>
      <w:tr w:rsidR="00062ADE" w14:paraId="04D1D78E" w14:textId="77777777" w:rsidTr="00680B49">
        <w:trPr>
          <w:cantSplit/>
          <w:trHeight w:val="539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1785F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A38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A.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96FD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536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95F9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6AB0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DE3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14:paraId="1103C893" w14:textId="77777777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70CB3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E5A7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B.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CFB1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0C12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D4D2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64A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A893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14:paraId="01451368" w14:textId="77777777" w:rsidTr="00680B49">
        <w:trPr>
          <w:cantSplit/>
          <w:trHeight w:val="53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7995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1C3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  <w:r w:rsidRPr="002D31BF">
              <w:rPr>
                <w:rFonts w:ascii="Arial" w:hAnsi="Arial" w:cs="Arial"/>
              </w:rPr>
              <w:t>C.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AA168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DF6F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83A8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B82B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3871" w14:textId="77777777" w:rsidR="00062ADE" w:rsidRPr="002D31BF" w:rsidRDefault="00062ADE">
            <w:pPr>
              <w:snapToGrid w:val="0"/>
              <w:rPr>
                <w:rFonts w:ascii="Arial" w:hAnsi="Arial" w:cs="Arial"/>
              </w:rPr>
            </w:pPr>
          </w:p>
        </w:tc>
      </w:tr>
      <w:tr w:rsidR="00062ADE" w14:paraId="2AC551BC" w14:textId="77777777" w:rsidTr="00BC1670">
        <w:trPr>
          <w:trHeight w:val="150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633C7" w14:textId="77777777" w:rsidR="00062ADE" w:rsidRPr="00C54C78" w:rsidRDefault="00062A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4C78">
              <w:rPr>
                <w:rFonts w:ascii="Arial" w:hAnsi="Arial" w:cs="Arial"/>
                <w:sz w:val="22"/>
                <w:szCs w:val="22"/>
              </w:rPr>
              <w:t>12</w:t>
            </w:r>
            <w:r w:rsidR="00D90C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3F92" w14:textId="77777777" w:rsidR="00BC1670" w:rsidRDefault="00062ADE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 w:rsidRPr="002D31BF">
              <w:rPr>
                <w:rFonts w:ascii="Arial" w:hAnsi="Arial" w:cs="Arial"/>
                <w:sz w:val="20"/>
              </w:rPr>
              <w:t>What do you plan to major in as you continue your education?</w:t>
            </w:r>
            <w:r w:rsidR="00A674E1">
              <w:rPr>
                <w:rFonts w:ascii="Arial" w:hAnsi="Arial" w:cs="Arial"/>
                <w:sz w:val="20"/>
              </w:rPr>
              <w:t xml:space="preserve"> </w:t>
            </w:r>
          </w:p>
          <w:p w14:paraId="587CA705" w14:textId="77777777" w:rsidR="00062ADE" w:rsidRPr="002D31BF" w:rsidRDefault="00BC1670" w:rsidP="00BC1670">
            <w:pPr>
              <w:pStyle w:val="BodyText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 xml:space="preserve">Must be pursuing a career in </w:t>
            </w:r>
            <w:r w:rsidR="00835C1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A674E1">
              <w:rPr>
                <w:rFonts w:ascii="Arial" w:hAnsi="Arial" w:cs="Arial"/>
                <w:i/>
                <w:sz w:val="18"/>
                <w:szCs w:val="18"/>
              </w:rPr>
              <w:t>ursing field to be eligible.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12042A2" w14:textId="77777777" w:rsidR="00062ADE" w:rsidRPr="002D31BF" w:rsidRDefault="00062ADE" w:rsidP="00BC1670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DA91633" w14:textId="77777777" w:rsidR="00062ADE" w:rsidRPr="002D31BF" w:rsidRDefault="00062ADE" w:rsidP="00BC1670">
            <w:pPr>
              <w:rPr>
                <w:rFonts w:ascii="Arial" w:hAnsi="Arial" w:cs="Arial"/>
              </w:rPr>
            </w:pPr>
          </w:p>
        </w:tc>
      </w:tr>
    </w:tbl>
    <w:p w14:paraId="6EDD5D67" w14:textId="77777777" w:rsidR="00062ADE" w:rsidRDefault="00062ADE"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3D553CE4" w14:textId="77777777" w:rsidR="00C97AA0" w:rsidRDefault="00062ADE">
      <w:pPr>
        <w:rPr>
          <w:sz w:val="24"/>
        </w:rPr>
      </w:pPr>
      <w:r>
        <w:rPr>
          <w:sz w:val="24"/>
        </w:rPr>
        <w:tab/>
      </w:r>
    </w:p>
    <w:p w14:paraId="0A0DD611" w14:textId="77777777" w:rsidR="00062ADE" w:rsidRDefault="00062ADE">
      <w:pPr>
        <w:rPr>
          <w:sz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30"/>
        <w:gridCol w:w="10285"/>
      </w:tblGrid>
      <w:tr w:rsidR="00062ADE" w14:paraId="34AD09DF" w14:textId="77777777">
        <w:trPr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9F87B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3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6A43" w14:textId="77777777"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14:paraId="41DF758A" w14:textId="77777777" w:rsidR="00062ADE" w:rsidRPr="00C54C78" w:rsidRDefault="00696DE2" w:rsidP="0040591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Why do you want to become a nurse</w:t>
            </w:r>
            <w:r w:rsidR="00405915">
              <w:rPr>
                <w:rFonts w:ascii="Arial" w:hAnsi="Arial"/>
                <w:sz w:val="22"/>
                <w:szCs w:val="22"/>
              </w:rPr>
              <w:t xml:space="preserve">? </w:t>
            </w:r>
            <w:r w:rsidR="00062ADE" w:rsidRPr="00C54C78">
              <w:rPr>
                <w:rFonts w:ascii="Arial" w:hAnsi="Arial"/>
                <w:sz w:val="22"/>
                <w:szCs w:val="22"/>
              </w:rPr>
              <w:t>(Max. 300 words)</w:t>
            </w:r>
          </w:p>
        </w:tc>
      </w:tr>
    </w:tbl>
    <w:p w14:paraId="6D608893" w14:textId="77777777" w:rsidR="00062ADE" w:rsidRDefault="00062ADE"/>
    <w:p w14:paraId="2B646411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55FB2F9" w14:textId="77777777" w:rsidR="00D90C0B" w:rsidRDefault="00D90C0B">
      <w:pPr>
        <w:rPr>
          <w:rFonts w:ascii="Arial" w:hAnsi="Arial"/>
          <w:sz w:val="22"/>
        </w:rPr>
      </w:pPr>
    </w:p>
    <w:p w14:paraId="0361C949" w14:textId="77777777" w:rsidR="00D90C0B" w:rsidRDefault="00D90C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973AC4A" w14:textId="77777777" w:rsidR="00062ADE" w:rsidRDefault="00062ADE">
      <w:pPr>
        <w:rPr>
          <w:rFonts w:ascii="Arial" w:hAnsi="Arial"/>
          <w:sz w:val="22"/>
        </w:rPr>
      </w:pPr>
    </w:p>
    <w:p w14:paraId="45A58A9E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AC3B346" w14:textId="77777777" w:rsidR="001B1537" w:rsidRDefault="001B1537" w:rsidP="001B1537">
      <w:pPr>
        <w:rPr>
          <w:rFonts w:ascii="Arial" w:hAnsi="Arial"/>
          <w:sz w:val="22"/>
        </w:rPr>
      </w:pPr>
    </w:p>
    <w:p w14:paraId="40C18981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BC4E41E" w14:textId="77777777" w:rsidR="00062ADE" w:rsidRDefault="00062ADE">
      <w:pPr>
        <w:rPr>
          <w:rFonts w:ascii="Arial" w:hAnsi="Arial"/>
          <w:sz w:val="22"/>
        </w:rPr>
      </w:pPr>
    </w:p>
    <w:p w14:paraId="2B702CF7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979BFF3" w14:textId="77777777" w:rsidR="001B1537" w:rsidRDefault="001B1537" w:rsidP="001B1537">
      <w:pPr>
        <w:rPr>
          <w:rFonts w:ascii="Arial" w:hAnsi="Arial"/>
          <w:sz w:val="22"/>
        </w:rPr>
      </w:pPr>
    </w:p>
    <w:p w14:paraId="1EC573F1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7FDB3E7" w14:textId="77777777" w:rsidR="001B1537" w:rsidRDefault="001B1537" w:rsidP="001B1537">
      <w:pPr>
        <w:rPr>
          <w:rFonts w:ascii="Arial" w:hAnsi="Arial"/>
          <w:sz w:val="22"/>
        </w:rPr>
      </w:pPr>
    </w:p>
    <w:p w14:paraId="7AEB661A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3B8F4B3" w14:textId="77777777" w:rsidR="001B1537" w:rsidRDefault="001B1537" w:rsidP="001B1537">
      <w:pPr>
        <w:rPr>
          <w:rFonts w:ascii="Arial" w:hAnsi="Arial"/>
          <w:sz w:val="22"/>
        </w:rPr>
      </w:pPr>
    </w:p>
    <w:p w14:paraId="5990373D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CA4128E" w14:textId="77777777" w:rsidR="00062ADE" w:rsidRDefault="00062ADE">
      <w:pPr>
        <w:rPr>
          <w:rFonts w:ascii="Arial" w:hAnsi="Arial"/>
          <w:sz w:val="22"/>
        </w:rPr>
      </w:pPr>
    </w:p>
    <w:p w14:paraId="0D687A93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C331A96" w14:textId="77777777" w:rsidR="001B1537" w:rsidRDefault="001B1537" w:rsidP="001B1537">
      <w:pPr>
        <w:rPr>
          <w:rFonts w:ascii="Arial" w:hAnsi="Arial"/>
          <w:sz w:val="22"/>
        </w:rPr>
      </w:pPr>
    </w:p>
    <w:p w14:paraId="4F8FEDBE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FA07899" w14:textId="77777777" w:rsidR="001B1537" w:rsidRDefault="001B1537" w:rsidP="001B1537">
      <w:pPr>
        <w:rPr>
          <w:rFonts w:ascii="Arial" w:hAnsi="Arial"/>
          <w:sz w:val="22"/>
        </w:rPr>
      </w:pPr>
    </w:p>
    <w:p w14:paraId="2A3F78F9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010B7CE" w14:textId="77777777" w:rsidR="00062ADE" w:rsidRDefault="00062ADE">
      <w:pPr>
        <w:rPr>
          <w:sz w:val="24"/>
        </w:rPr>
      </w:pPr>
    </w:p>
    <w:p w14:paraId="7C684162" w14:textId="77777777"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6A14DDA" w14:textId="77777777" w:rsidR="00BC1670" w:rsidRDefault="00BC1670" w:rsidP="00BC1670">
      <w:pPr>
        <w:rPr>
          <w:rFonts w:ascii="Arial" w:hAnsi="Arial"/>
          <w:sz w:val="22"/>
        </w:rPr>
      </w:pPr>
    </w:p>
    <w:p w14:paraId="35348AC6" w14:textId="77777777" w:rsidR="001B1537" w:rsidRPr="00BC1670" w:rsidRDefault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BBC9AF5" w14:textId="77777777" w:rsidR="00641F30" w:rsidRDefault="00641F30">
      <w:pPr>
        <w:rPr>
          <w:sz w:val="24"/>
        </w:rPr>
      </w:pPr>
    </w:p>
    <w:tbl>
      <w:tblPr>
        <w:tblW w:w="10945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667"/>
        <w:gridCol w:w="10278"/>
      </w:tblGrid>
      <w:tr w:rsidR="00062ADE" w14:paraId="3289AD6F" w14:textId="77777777">
        <w:trPr>
          <w:trHeight w:val="3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85A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4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FC3F" w14:textId="77777777" w:rsidR="006545FE" w:rsidRPr="00C54C78" w:rsidRDefault="006545FE" w:rsidP="006545F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Short-Answer Question</w:t>
            </w:r>
          </w:p>
          <w:p w14:paraId="3353D7C7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>List your extracurricular, community and volunteer activities. (Max. 300 words)</w:t>
            </w:r>
          </w:p>
        </w:tc>
      </w:tr>
    </w:tbl>
    <w:p w14:paraId="66CF4161" w14:textId="77777777" w:rsidR="00062ADE" w:rsidRDefault="00062ADE"/>
    <w:p w14:paraId="380C2013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43739B7" w14:textId="77777777" w:rsidR="001B1537" w:rsidRDefault="001B1537" w:rsidP="001B1537">
      <w:pPr>
        <w:rPr>
          <w:rFonts w:ascii="Arial" w:hAnsi="Arial"/>
          <w:sz w:val="22"/>
        </w:rPr>
      </w:pPr>
    </w:p>
    <w:p w14:paraId="15ADFFE5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F3EA292" w14:textId="77777777" w:rsidR="001B1537" w:rsidRDefault="001B1537" w:rsidP="001B1537">
      <w:pPr>
        <w:rPr>
          <w:rFonts w:ascii="Arial" w:hAnsi="Arial"/>
          <w:sz w:val="22"/>
        </w:rPr>
      </w:pPr>
    </w:p>
    <w:p w14:paraId="30EFA597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4B05091" w14:textId="77777777" w:rsidR="001B1537" w:rsidRDefault="001B1537" w:rsidP="001B1537">
      <w:pPr>
        <w:rPr>
          <w:rFonts w:ascii="Arial" w:hAnsi="Arial"/>
          <w:sz w:val="22"/>
        </w:rPr>
      </w:pPr>
    </w:p>
    <w:p w14:paraId="2B0FCC27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817C937" w14:textId="77777777" w:rsidR="001B1537" w:rsidRDefault="001B1537" w:rsidP="001B1537">
      <w:pPr>
        <w:rPr>
          <w:rFonts w:ascii="Arial" w:hAnsi="Arial"/>
          <w:sz w:val="22"/>
        </w:rPr>
      </w:pPr>
    </w:p>
    <w:p w14:paraId="638EFCAC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F804D70" w14:textId="77777777" w:rsidR="001B1537" w:rsidRDefault="001B1537" w:rsidP="001B1537">
      <w:pPr>
        <w:rPr>
          <w:rFonts w:ascii="Arial" w:hAnsi="Arial"/>
          <w:sz w:val="22"/>
        </w:rPr>
      </w:pPr>
    </w:p>
    <w:p w14:paraId="7827C4A9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8B074B7" w14:textId="77777777" w:rsidR="001B1537" w:rsidRDefault="001B1537" w:rsidP="001B1537">
      <w:pPr>
        <w:rPr>
          <w:rFonts w:ascii="Arial" w:hAnsi="Arial"/>
          <w:sz w:val="22"/>
        </w:rPr>
      </w:pPr>
    </w:p>
    <w:p w14:paraId="147A6AEC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7649C6D" w14:textId="77777777" w:rsidR="001B1537" w:rsidRDefault="001B1537" w:rsidP="001B1537">
      <w:pPr>
        <w:rPr>
          <w:rFonts w:ascii="Arial" w:hAnsi="Arial"/>
          <w:sz w:val="22"/>
        </w:rPr>
      </w:pPr>
    </w:p>
    <w:p w14:paraId="29D1E062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399E0D2" w14:textId="77777777" w:rsidR="001B1537" w:rsidRDefault="001B1537" w:rsidP="001B1537">
      <w:pPr>
        <w:rPr>
          <w:rFonts w:ascii="Arial" w:hAnsi="Arial"/>
          <w:sz w:val="22"/>
        </w:rPr>
      </w:pPr>
    </w:p>
    <w:p w14:paraId="7152D498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1B2B240" w14:textId="77777777" w:rsidR="001B1537" w:rsidRDefault="001B1537" w:rsidP="001B1537">
      <w:pPr>
        <w:rPr>
          <w:rFonts w:ascii="Arial" w:hAnsi="Arial"/>
          <w:sz w:val="22"/>
        </w:rPr>
      </w:pPr>
    </w:p>
    <w:p w14:paraId="0F6CEB70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090E547" w14:textId="77777777" w:rsidR="001B1537" w:rsidRDefault="001B1537" w:rsidP="001B1537">
      <w:pPr>
        <w:rPr>
          <w:rFonts w:ascii="Arial" w:hAnsi="Arial"/>
          <w:sz w:val="22"/>
        </w:rPr>
      </w:pPr>
    </w:p>
    <w:p w14:paraId="31B8BA79" w14:textId="77777777" w:rsidR="001B1537" w:rsidRDefault="001B1537" w:rsidP="001B153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6D67A18" w14:textId="77777777" w:rsidR="00BC1670" w:rsidRDefault="00BC1670" w:rsidP="00BC1670">
      <w:pPr>
        <w:rPr>
          <w:rFonts w:ascii="Arial" w:hAnsi="Arial"/>
          <w:sz w:val="22"/>
        </w:rPr>
      </w:pPr>
    </w:p>
    <w:p w14:paraId="3D169ECB" w14:textId="77777777" w:rsidR="00BC1670" w:rsidRDefault="00BC1670" w:rsidP="00BC167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681"/>
        <w:gridCol w:w="10174"/>
      </w:tblGrid>
      <w:tr w:rsidR="00062ADE" w14:paraId="02A7388D" w14:textId="77777777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B4CE" w14:textId="77777777" w:rsidR="00062ADE" w:rsidRPr="00C54C78" w:rsidRDefault="00062ADE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D90C0B">
              <w:rPr>
                <w:rFonts w:ascii="Arial" w:hAnsi="Arial"/>
                <w:sz w:val="22"/>
                <w:szCs w:val="22"/>
              </w:rPr>
              <w:t>5</w:t>
            </w:r>
            <w:r w:rsidR="002D31B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FB41" w14:textId="77777777" w:rsidR="00062ADE" w:rsidRPr="00C54C78" w:rsidRDefault="00062ADE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sz w:val="22"/>
                <w:szCs w:val="22"/>
              </w:rPr>
              <w:t>Personal Essay</w:t>
            </w:r>
          </w:p>
          <w:p w14:paraId="08CDE434" w14:textId="77777777" w:rsidR="00062ADE" w:rsidRPr="00C54C78" w:rsidRDefault="00062ADE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 w:rsidRPr="00C54C78">
              <w:rPr>
                <w:rFonts w:ascii="Arial" w:hAnsi="Arial"/>
                <w:b/>
                <w:i/>
                <w:sz w:val="22"/>
                <w:szCs w:val="22"/>
              </w:rPr>
              <w:t>How have you worked in your life to make a positive difference?</w:t>
            </w:r>
          </w:p>
          <w:p w14:paraId="5DB84E78" w14:textId="77777777" w:rsidR="00062ADE" w:rsidRPr="00C54C78" w:rsidRDefault="00062ADE">
            <w:pPr>
              <w:rPr>
                <w:rFonts w:ascii="Arial" w:hAnsi="Arial"/>
                <w:sz w:val="22"/>
                <w:szCs w:val="22"/>
              </w:rPr>
            </w:pPr>
            <w:r w:rsidRPr="00C54C78">
              <w:rPr>
                <w:rFonts w:ascii="Arial" w:hAnsi="Arial"/>
                <w:sz w:val="22"/>
                <w:szCs w:val="22"/>
              </w:rPr>
              <w:t xml:space="preserve">Submit your response below. (Max. </w:t>
            </w:r>
            <w:r w:rsidR="00696DE2">
              <w:rPr>
                <w:rFonts w:ascii="Arial" w:hAnsi="Arial"/>
                <w:sz w:val="22"/>
                <w:szCs w:val="22"/>
              </w:rPr>
              <w:t>length: One page</w:t>
            </w:r>
            <w:r w:rsidRPr="00C54C78">
              <w:rPr>
                <w:rFonts w:ascii="Arial" w:hAnsi="Arial"/>
                <w:sz w:val="22"/>
                <w:szCs w:val="22"/>
              </w:rPr>
              <w:t>)</w:t>
            </w:r>
          </w:p>
        </w:tc>
      </w:tr>
    </w:tbl>
    <w:p w14:paraId="64311C5D" w14:textId="77777777" w:rsidR="00696DE2" w:rsidRDefault="00696DE2" w:rsidP="00696DE2"/>
    <w:p w14:paraId="4B19FCE5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F07B741" w14:textId="77777777" w:rsidR="00696DE2" w:rsidRDefault="00696DE2" w:rsidP="00696DE2">
      <w:pPr>
        <w:rPr>
          <w:rFonts w:ascii="Arial" w:hAnsi="Arial"/>
          <w:sz w:val="22"/>
        </w:rPr>
      </w:pPr>
    </w:p>
    <w:p w14:paraId="260E1F31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6CF67D5" w14:textId="77777777" w:rsidR="00696DE2" w:rsidRDefault="00696DE2" w:rsidP="00696DE2">
      <w:pPr>
        <w:rPr>
          <w:rFonts w:ascii="Arial" w:hAnsi="Arial"/>
          <w:sz w:val="22"/>
        </w:rPr>
      </w:pPr>
    </w:p>
    <w:p w14:paraId="5DCEFF5D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9277A55" w14:textId="77777777" w:rsidR="00696DE2" w:rsidRDefault="00696DE2" w:rsidP="00696DE2">
      <w:pPr>
        <w:rPr>
          <w:rFonts w:ascii="Arial" w:hAnsi="Arial"/>
          <w:sz w:val="22"/>
        </w:rPr>
      </w:pPr>
    </w:p>
    <w:p w14:paraId="2A8D1022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00B0A87F" w14:textId="77777777" w:rsidR="00696DE2" w:rsidRDefault="00696DE2" w:rsidP="00696DE2">
      <w:pPr>
        <w:rPr>
          <w:rFonts w:ascii="Arial" w:hAnsi="Arial"/>
          <w:sz w:val="22"/>
        </w:rPr>
      </w:pPr>
    </w:p>
    <w:p w14:paraId="143CAFD6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73251D9" w14:textId="77777777" w:rsidR="00696DE2" w:rsidRDefault="00696DE2" w:rsidP="00696DE2">
      <w:pPr>
        <w:rPr>
          <w:rFonts w:ascii="Arial" w:hAnsi="Arial"/>
          <w:sz w:val="22"/>
        </w:rPr>
      </w:pPr>
    </w:p>
    <w:p w14:paraId="607AE482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59D3C65" w14:textId="77777777" w:rsidR="00696DE2" w:rsidRDefault="00696DE2" w:rsidP="00696DE2">
      <w:pPr>
        <w:rPr>
          <w:rFonts w:ascii="Arial" w:hAnsi="Arial"/>
          <w:sz w:val="22"/>
        </w:rPr>
      </w:pPr>
    </w:p>
    <w:p w14:paraId="5C22E17B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1311003" w14:textId="77777777" w:rsidR="00696DE2" w:rsidRDefault="00696DE2" w:rsidP="00696DE2">
      <w:pPr>
        <w:rPr>
          <w:rFonts w:ascii="Arial" w:hAnsi="Arial"/>
          <w:sz w:val="22"/>
        </w:rPr>
      </w:pPr>
    </w:p>
    <w:p w14:paraId="12402540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1E1B9C7" w14:textId="77777777" w:rsidR="00696DE2" w:rsidRDefault="00696DE2" w:rsidP="00696DE2">
      <w:pPr>
        <w:rPr>
          <w:rFonts w:ascii="Arial" w:hAnsi="Arial"/>
          <w:sz w:val="22"/>
        </w:rPr>
      </w:pPr>
    </w:p>
    <w:p w14:paraId="0BA0E39C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64882C2" w14:textId="77777777" w:rsidR="00696DE2" w:rsidRDefault="00696DE2" w:rsidP="00696DE2">
      <w:pPr>
        <w:rPr>
          <w:rFonts w:ascii="Arial" w:hAnsi="Arial"/>
          <w:sz w:val="22"/>
        </w:rPr>
      </w:pPr>
    </w:p>
    <w:p w14:paraId="16CD10F7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41087F4" w14:textId="77777777" w:rsidR="00696DE2" w:rsidRDefault="00696DE2" w:rsidP="00696DE2">
      <w:pPr>
        <w:rPr>
          <w:rFonts w:ascii="Arial" w:hAnsi="Arial"/>
          <w:sz w:val="22"/>
        </w:rPr>
      </w:pPr>
    </w:p>
    <w:p w14:paraId="193C8CA3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2EBF965" w14:textId="77777777" w:rsidR="00696DE2" w:rsidRDefault="00696DE2" w:rsidP="00696DE2">
      <w:pPr>
        <w:rPr>
          <w:rFonts w:ascii="Arial" w:hAnsi="Arial"/>
          <w:sz w:val="22"/>
        </w:rPr>
      </w:pPr>
    </w:p>
    <w:p w14:paraId="71CB69A9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3A16DA9" w14:textId="77777777" w:rsidR="00696DE2" w:rsidRDefault="00696DE2" w:rsidP="00696DE2"/>
    <w:p w14:paraId="02F8AA37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8A6ADD7" w14:textId="77777777" w:rsidR="00696DE2" w:rsidRDefault="00696DE2" w:rsidP="00696DE2">
      <w:pPr>
        <w:rPr>
          <w:rFonts w:ascii="Arial" w:hAnsi="Arial"/>
          <w:sz w:val="22"/>
        </w:rPr>
      </w:pPr>
    </w:p>
    <w:p w14:paraId="4D67CAE1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1DEE5F1" w14:textId="77777777" w:rsidR="00696DE2" w:rsidRDefault="00696DE2" w:rsidP="00696DE2">
      <w:pPr>
        <w:rPr>
          <w:rFonts w:ascii="Arial" w:hAnsi="Arial"/>
          <w:sz w:val="22"/>
        </w:rPr>
      </w:pPr>
    </w:p>
    <w:p w14:paraId="7F281DF9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4112C7FA" w14:textId="77777777" w:rsidR="00696DE2" w:rsidRDefault="00696DE2" w:rsidP="00696DE2">
      <w:pPr>
        <w:rPr>
          <w:rFonts w:ascii="Arial" w:hAnsi="Arial"/>
          <w:sz w:val="22"/>
        </w:rPr>
      </w:pPr>
    </w:p>
    <w:p w14:paraId="088E98AA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183793D" w14:textId="77777777" w:rsidR="00696DE2" w:rsidRDefault="00696DE2" w:rsidP="00696DE2">
      <w:pPr>
        <w:rPr>
          <w:rFonts w:ascii="Arial" w:hAnsi="Arial"/>
          <w:sz w:val="22"/>
        </w:rPr>
      </w:pPr>
    </w:p>
    <w:p w14:paraId="0BCEFDF1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1EF0C5CB" w14:textId="77777777" w:rsidR="00696DE2" w:rsidRDefault="00696DE2" w:rsidP="00696DE2">
      <w:pPr>
        <w:rPr>
          <w:rFonts w:ascii="Arial" w:hAnsi="Arial"/>
          <w:sz w:val="22"/>
        </w:rPr>
      </w:pPr>
    </w:p>
    <w:p w14:paraId="15E0BBEA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995B834" w14:textId="77777777" w:rsidR="00696DE2" w:rsidRDefault="00696DE2" w:rsidP="00696DE2">
      <w:pPr>
        <w:rPr>
          <w:rFonts w:ascii="Arial" w:hAnsi="Arial"/>
          <w:sz w:val="22"/>
        </w:rPr>
      </w:pPr>
    </w:p>
    <w:p w14:paraId="2FC88593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3AB91458" w14:textId="77777777" w:rsidR="00696DE2" w:rsidRDefault="00696DE2" w:rsidP="00696DE2">
      <w:pPr>
        <w:rPr>
          <w:rFonts w:ascii="Arial" w:hAnsi="Arial"/>
          <w:sz w:val="22"/>
        </w:rPr>
      </w:pPr>
    </w:p>
    <w:p w14:paraId="694E59CB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DD7BB2D" w14:textId="77777777" w:rsidR="00696DE2" w:rsidRDefault="00696DE2" w:rsidP="00696DE2">
      <w:pPr>
        <w:rPr>
          <w:rFonts w:ascii="Arial" w:hAnsi="Arial"/>
          <w:sz w:val="22"/>
        </w:rPr>
      </w:pPr>
    </w:p>
    <w:p w14:paraId="5834A5E8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6CD9928" w14:textId="77777777" w:rsidR="00696DE2" w:rsidRDefault="00696DE2" w:rsidP="00696DE2">
      <w:pPr>
        <w:rPr>
          <w:rFonts w:ascii="Arial" w:hAnsi="Arial"/>
          <w:sz w:val="22"/>
        </w:rPr>
      </w:pPr>
    </w:p>
    <w:p w14:paraId="4879989B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7BE03C8F" w14:textId="77777777" w:rsidR="00696DE2" w:rsidRDefault="00696DE2" w:rsidP="00696DE2">
      <w:pPr>
        <w:rPr>
          <w:rFonts w:ascii="Arial" w:hAnsi="Arial"/>
          <w:sz w:val="22"/>
        </w:rPr>
      </w:pPr>
    </w:p>
    <w:p w14:paraId="64803A60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64C5B9B" w14:textId="77777777" w:rsidR="00696DE2" w:rsidRDefault="00696DE2" w:rsidP="00696DE2">
      <w:pPr>
        <w:rPr>
          <w:rFonts w:ascii="Arial" w:hAnsi="Arial"/>
          <w:sz w:val="22"/>
        </w:rPr>
      </w:pPr>
    </w:p>
    <w:p w14:paraId="5A62FDE8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22B39AC1" w14:textId="77777777" w:rsidR="00696DE2" w:rsidRDefault="00696DE2" w:rsidP="00696DE2"/>
    <w:p w14:paraId="5F44A00C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66BCE691" w14:textId="77777777" w:rsidR="00696DE2" w:rsidRDefault="00696DE2" w:rsidP="00696DE2">
      <w:pPr>
        <w:rPr>
          <w:rFonts w:ascii="Arial" w:hAnsi="Arial"/>
          <w:sz w:val="22"/>
        </w:rPr>
      </w:pPr>
    </w:p>
    <w:p w14:paraId="77E62C54" w14:textId="77777777" w:rsidR="00696DE2" w:rsidRDefault="00696DE2" w:rsidP="00696D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</w:t>
      </w:r>
    </w:p>
    <w:p w14:paraId="543F82AF" w14:textId="77777777" w:rsidR="00062ADE" w:rsidRDefault="00062ADE">
      <w:pPr>
        <w:pageBreakBefore/>
        <w:jc w:val="center"/>
        <w:rPr>
          <w:rFonts w:ascii="Arial" w:hAnsi="Arial"/>
          <w:b/>
          <w:sz w:val="24"/>
          <w:szCs w:val="24"/>
        </w:rPr>
      </w:pPr>
    </w:p>
    <w:tbl>
      <w:tblPr>
        <w:tblW w:w="1091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622"/>
        <w:gridCol w:w="722"/>
        <w:gridCol w:w="692"/>
        <w:gridCol w:w="8879"/>
      </w:tblGrid>
      <w:tr w:rsidR="00062ADE" w:rsidRPr="00C97AA0" w14:paraId="7E2AD2BC" w14:textId="77777777">
        <w:trPr>
          <w:cantSplit/>
          <w:trHeight w:val="81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4A45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1</w:t>
            </w:r>
            <w:r w:rsidR="00696DE2">
              <w:rPr>
                <w:rFonts w:ascii="Arial" w:hAnsi="Arial" w:cs="Arial"/>
              </w:rPr>
              <w:t>6</w:t>
            </w:r>
            <w:r w:rsidR="002D31BF" w:rsidRPr="00C97AA0">
              <w:rPr>
                <w:rFonts w:ascii="Arial" w:hAnsi="Arial" w:cs="Arial"/>
              </w:rPr>
              <w:t>.</w:t>
            </w:r>
          </w:p>
        </w:tc>
        <w:tc>
          <w:tcPr>
            <w:tcW w:w="10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F29C" w14:textId="77777777" w:rsidR="00062ADE" w:rsidRPr="00C97AA0" w:rsidRDefault="00062ADE">
            <w:pPr>
              <w:pStyle w:val="BodyText2"/>
              <w:snapToGrid w:val="0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A.  The following items must be attached to this application in order for the application to qualify to be reviewed by the scholarship committee.  </w:t>
            </w:r>
          </w:p>
          <w:p w14:paraId="602E37B1" w14:textId="77777777" w:rsidR="00062ADE" w:rsidRPr="00C97AA0" w:rsidRDefault="00062ADE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C97AA0">
              <w:rPr>
                <w:rFonts w:ascii="Arial" w:hAnsi="Arial" w:cs="Arial"/>
                <w:b w:val="0"/>
                <w:sz w:val="20"/>
              </w:rPr>
              <w:t xml:space="preserve">B.  Your application will be </w:t>
            </w:r>
            <w:r w:rsidR="00696DE2">
              <w:rPr>
                <w:rFonts w:ascii="Arial" w:hAnsi="Arial" w:cs="Arial"/>
                <w:b w:val="0"/>
                <w:sz w:val="20"/>
              </w:rPr>
              <w:t>rejected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 if </w:t>
            </w:r>
            <w:r w:rsidR="00696DE2">
              <w:rPr>
                <w:rFonts w:ascii="Arial" w:hAnsi="Arial" w:cs="Arial"/>
                <w:b w:val="0"/>
                <w:sz w:val="20"/>
              </w:rPr>
              <w:t xml:space="preserve">these items are not attached. </w:t>
            </w:r>
            <w:r w:rsidRPr="00C97AA0">
              <w:rPr>
                <w:rFonts w:ascii="Arial" w:hAnsi="Arial" w:cs="Arial"/>
                <w:b w:val="0"/>
                <w:sz w:val="20"/>
              </w:rPr>
              <w:t xml:space="preserve">(No exceptions.)  </w:t>
            </w:r>
          </w:p>
          <w:p w14:paraId="681B6627" w14:textId="77777777" w:rsidR="00062ADE" w:rsidRPr="00C97AA0" w:rsidRDefault="00062ADE">
            <w:pPr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C.  Circle “YES” or “NO” to be sure you have attached each item as required.</w:t>
            </w:r>
          </w:p>
        </w:tc>
      </w:tr>
      <w:tr w:rsidR="00062ADE" w:rsidRPr="00C97AA0" w14:paraId="47304535" w14:textId="77777777">
        <w:trPr>
          <w:cantSplit/>
          <w:trHeight w:val="368"/>
        </w:trPr>
        <w:tc>
          <w:tcPr>
            <w:tcW w:w="6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7E11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8311B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DE55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30BA" w14:textId="77777777" w:rsidR="00062ADE" w:rsidRPr="00C97AA0" w:rsidRDefault="002D31BF" w:rsidP="002D31B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  <w:bCs/>
              </w:rPr>
              <w:t>Le</w:t>
            </w:r>
            <w:r w:rsidR="00062ADE" w:rsidRPr="00C97AA0">
              <w:rPr>
                <w:rFonts w:ascii="Arial" w:hAnsi="Arial" w:cs="Arial"/>
                <w:b/>
                <w:bCs/>
              </w:rPr>
              <w:t>tter of application addressed to the Scholarship Committee</w:t>
            </w:r>
            <w:r w:rsidR="00062ADE" w:rsidRPr="00C97AA0">
              <w:rPr>
                <w:rFonts w:ascii="Arial" w:hAnsi="Arial" w:cs="Arial"/>
              </w:rPr>
              <w:t xml:space="preserve">.  </w:t>
            </w:r>
            <w:r w:rsidRPr="00C97AA0">
              <w:rPr>
                <w:rFonts w:ascii="Arial" w:hAnsi="Arial" w:cs="Arial"/>
              </w:rPr>
              <w:t xml:space="preserve">The letter should </w:t>
            </w:r>
            <w:r w:rsidR="00062ADE" w:rsidRPr="00C97AA0">
              <w:rPr>
                <w:rFonts w:ascii="Arial" w:hAnsi="Arial" w:cs="Arial"/>
              </w:rPr>
              <w:t>contain a brief explanation of career goals and biographical (background) information.</w:t>
            </w:r>
          </w:p>
        </w:tc>
      </w:tr>
      <w:tr w:rsidR="00062ADE" w:rsidRPr="00C97AA0" w14:paraId="6B2E0C3D" w14:textId="77777777">
        <w:trPr>
          <w:cantSplit/>
          <w:trHeight w:val="36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E2FD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CA7F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21A9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1AB8" w14:textId="77777777" w:rsidR="00062ADE" w:rsidRPr="00C97AA0" w:rsidRDefault="00062ADE" w:rsidP="00ED570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Proof of college acceptance or current student enrollment.</w:t>
            </w:r>
            <w:r w:rsidRPr="00C97AA0">
              <w:rPr>
                <w:rFonts w:ascii="Arial" w:hAnsi="Arial" w:cs="Arial"/>
              </w:rPr>
              <w:t xml:space="preserve">   A letter of college acceptance or program acceptance is required for receipt of funds.</w:t>
            </w:r>
            <w:r w:rsidR="00696DE2">
              <w:rPr>
                <w:rFonts w:ascii="Arial" w:hAnsi="Arial" w:cs="Arial"/>
              </w:rPr>
              <w:t xml:space="preserve"> </w:t>
            </w:r>
            <w:r w:rsidR="00696DE2" w:rsidRPr="008D583A">
              <w:rPr>
                <w:rFonts w:ascii="Arial" w:hAnsi="Arial"/>
              </w:rPr>
              <w:t>Scholarship check will be made payable to the respective institution</w:t>
            </w:r>
            <w:r w:rsidR="00ED570E">
              <w:rPr>
                <w:rFonts w:ascii="Arial" w:hAnsi="Arial"/>
              </w:rPr>
              <w:t xml:space="preserve"> on behalf of the student</w:t>
            </w:r>
            <w:r w:rsidR="00696DE2">
              <w:rPr>
                <w:rFonts w:ascii="Arial" w:hAnsi="Arial"/>
              </w:rPr>
              <w:t>.</w:t>
            </w:r>
          </w:p>
        </w:tc>
      </w:tr>
      <w:tr w:rsidR="00062ADE" w:rsidRPr="00C97AA0" w14:paraId="0D19AFB5" w14:textId="77777777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62B0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F4BF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1210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BF03" w14:textId="5A62DABE" w:rsidR="00062ADE" w:rsidRPr="00C97AA0" w:rsidRDefault="00062ADE" w:rsidP="006E0036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  <w:b/>
              </w:rPr>
              <w:t>Most recent high school or college transcript</w:t>
            </w:r>
            <w:r w:rsidRPr="00C97AA0">
              <w:rPr>
                <w:rFonts w:ascii="Arial" w:hAnsi="Arial" w:cs="Arial"/>
              </w:rPr>
              <w:t xml:space="preserve">. Photocopies of your transcript are </w:t>
            </w:r>
            <w:r w:rsidRPr="00C97AA0">
              <w:rPr>
                <w:rFonts w:ascii="Arial" w:hAnsi="Arial" w:cs="Arial"/>
                <w:b/>
                <w:u w:val="single"/>
              </w:rPr>
              <w:t>acceptable</w:t>
            </w:r>
            <w:r w:rsidR="006E0036">
              <w:rPr>
                <w:rFonts w:ascii="Arial" w:hAnsi="Arial" w:cs="Arial"/>
              </w:rPr>
              <w:t xml:space="preserve"> for the application. </w:t>
            </w:r>
            <w:r w:rsidRPr="00C97AA0">
              <w:rPr>
                <w:rFonts w:ascii="Arial" w:hAnsi="Arial" w:cs="Arial"/>
              </w:rPr>
              <w:t xml:space="preserve">If selected as scholarship recipient, </w:t>
            </w:r>
            <w:r w:rsidRPr="00C97AA0">
              <w:rPr>
                <w:rFonts w:ascii="Arial" w:hAnsi="Arial" w:cs="Arial"/>
                <w:b/>
                <w:bCs/>
                <w:u w:val="single"/>
              </w:rPr>
              <w:t>official</w:t>
            </w:r>
            <w:r w:rsidRPr="00C97AA0">
              <w:rPr>
                <w:rFonts w:ascii="Arial" w:hAnsi="Arial" w:cs="Arial"/>
              </w:rPr>
              <w:t xml:space="preserve"> transcripts </w:t>
            </w:r>
            <w:r w:rsidR="00AE7409">
              <w:rPr>
                <w:rFonts w:ascii="Arial" w:hAnsi="Arial" w:cs="Arial"/>
              </w:rPr>
              <w:t>may be requested</w:t>
            </w:r>
            <w:r w:rsidRPr="00C97AA0">
              <w:rPr>
                <w:rFonts w:ascii="Arial" w:hAnsi="Arial" w:cs="Arial"/>
              </w:rPr>
              <w:t xml:space="preserve"> before the scholarship will be awarded.  </w:t>
            </w:r>
          </w:p>
        </w:tc>
      </w:tr>
      <w:tr w:rsidR="00062ADE" w:rsidRPr="00C97AA0" w14:paraId="03E7D3A0" w14:textId="77777777">
        <w:trPr>
          <w:cantSplit/>
          <w:trHeight w:val="3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6F86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2712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YES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AAA4" w14:textId="77777777" w:rsidR="00062ADE" w:rsidRPr="00C97AA0" w:rsidRDefault="00062ADE">
            <w:pPr>
              <w:snapToGrid w:val="0"/>
              <w:rPr>
                <w:rFonts w:ascii="Arial" w:hAnsi="Arial" w:cs="Arial"/>
              </w:rPr>
            </w:pPr>
            <w:r w:rsidRPr="00C97AA0">
              <w:rPr>
                <w:rFonts w:ascii="Arial" w:hAnsi="Arial" w:cs="Arial"/>
              </w:rPr>
              <w:t>NO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2BE5" w14:textId="77777777" w:rsidR="00062ADE" w:rsidRPr="00C97AA0" w:rsidRDefault="00FA7DA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Completed application form</w:t>
            </w:r>
            <w:r w:rsidR="00062ADE" w:rsidRPr="00C97AA0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</w:rPr>
              <w:t>Must include completion of short-answer questions, personal essay question and scholarship applicant’s signature to “Statement of Accuracy” listed below.</w:t>
            </w:r>
          </w:p>
        </w:tc>
      </w:tr>
    </w:tbl>
    <w:p w14:paraId="6FAE5606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0E27072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0A4A87C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8480654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STATEMENT OF ACCURACY</w:t>
      </w:r>
    </w:p>
    <w:p w14:paraId="2E27BC54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4570A700" w14:textId="1A65614D"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I hereby affirm that all the above stated information provided by me is true and correct to the best of my knowledge. I also consent that my picture</w:t>
      </w:r>
      <w:r w:rsidR="009B71E1">
        <w:rPr>
          <w:rFonts w:ascii="Arial" w:hAnsi="Arial" w:cs="Arial"/>
          <w:sz w:val="22"/>
          <w:szCs w:val="22"/>
        </w:rPr>
        <w:t xml:space="preserve"> and information</w:t>
      </w:r>
      <w:r w:rsidRPr="00C54C78">
        <w:rPr>
          <w:rFonts w:ascii="Arial" w:hAnsi="Arial" w:cs="Arial"/>
          <w:sz w:val="22"/>
          <w:szCs w:val="22"/>
        </w:rPr>
        <w:t xml:space="preserve"> may be used for any purpose deemed ne</w:t>
      </w:r>
      <w:r w:rsidR="00405915">
        <w:rPr>
          <w:rFonts w:ascii="Arial" w:hAnsi="Arial" w:cs="Arial"/>
          <w:sz w:val="22"/>
          <w:szCs w:val="22"/>
        </w:rPr>
        <w:t>cessary to promote the</w:t>
      </w:r>
      <w:r w:rsidRPr="00C54C78">
        <w:rPr>
          <w:rFonts w:ascii="Arial" w:hAnsi="Arial" w:cs="Arial"/>
          <w:sz w:val="22"/>
          <w:szCs w:val="22"/>
        </w:rPr>
        <w:t xml:space="preserve"> scholarship program.</w:t>
      </w:r>
    </w:p>
    <w:p w14:paraId="0DC38597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20E8BC7C" w14:textId="77777777"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I hereby understand that if </w:t>
      </w:r>
      <w:r w:rsidR="00405915">
        <w:rPr>
          <w:rFonts w:ascii="Arial" w:hAnsi="Arial" w:cs="Arial"/>
          <w:sz w:val="22"/>
          <w:szCs w:val="22"/>
        </w:rPr>
        <w:t>chosen as a scholarship winner</w:t>
      </w:r>
      <w:r w:rsidRPr="00C54C78">
        <w:rPr>
          <w:rFonts w:ascii="Arial" w:hAnsi="Arial" w:cs="Arial"/>
          <w:sz w:val="22"/>
          <w:szCs w:val="22"/>
        </w:rPr>
        <w:t xml:space="preserve">, I must provide evidence of enrollment/registration at </w:t>
      </w:r>
      <w:r w:rsidR="00696DE2">
        <w:rPr>
          <w:rFonts w:ascii="Arial" w:hAnsi="Arial" w:cs="Arial"/>
          <w:sz w:val="22"/>
          <w:szCs w:val="22"/>
        </w:rPr>
        <w:t>an accredited college or university</w:t>
      </w:r>
      <w:r w:rsidR="00560BAB">
        <w:rPr>
          <w:rFonts w:ascii="Arial" w:hAnsi="Arial" w:cs="Arial"/>
          <w:sz w:val="22"/>
          <w:szCs w:val="22"/>
        </w:rPr>
        <w:t xml:space="preserve"> </w:t>
      </w:r>
      <w:r w:rsidR="00560BAB" w:rsidRPr="00C54C78">
        <w:rPr>
          <w:rFonts w:ascii="Arial" w:hAnsi="Arial" w:cs="Arial"/>
          <w:sz w:val="22"/>
          <w:szCs w:val="22"/>
        </w:rPr>
        <w:t>before</w:t>
      </w:r>
      <w:r w:rsidRPr="00C54C78">
        <w:rPr>
          <w:rFonts w:ascii="Arial" w:hAnsi="Arial" w:cs="Arial"/>
          <w:sz w:val="22"/>
          <w:szCs w:val="22"/>
        </w:rPr>
        <w:t xml:space="preserve"> scholarship funds can be awarded.</w:t>
      </w:r>
    </w:p>
    <w:p w14:paraId="1B93B797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0CF6EDD5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780EACE9" w14:textId="77777777"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</w:p>
    <w:p w14:paraId="660C711C" w14:textId="77777777" w:rsidR="00062ADE" w:rsidRPr="00C54C78" w:rsidRDefault="00062ADE">
      <w:pPr>
        <w:pStyle w:val="BodyText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 xml:space="preserve">Signature of scholarship applicant: ________________________________    Date:  ___________________ </w:t>
      </w:r>
    </w:p>
    <w:p w14:paraId="065C32C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  <w:r w:rsidRPr="00C54C78">
        <w:rPr>
          <w:rFonts w:ascii="Arial" w:hAnsi="Arial" w:cs="Arial"/>
          <w:sz w:val="22"/>
          <w:szCs w:val="22"/>
        </w:rPr>
        <w:tab/>
      </w:r>
    </w:p>
    <w:p w14:paraId="1A152D47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14:paraId="3976B19E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1988D66A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31965615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F713898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5951EAB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</w:p>
    <w:p w14:paraId="24C68547" w14:textId="77777777" w:rsidR="00062ADE" w:rsidRPr="00C54C78" w:rsidRDefault="00062ADE">
      <w:pPr>
        <w:pStyle w:val="Heading3"/>
        <w:rPr>
          <w:rFonts w:ascii="Arial" w:hAnsi="Arial" w:cs="Arial"/>
          <w:sz w:val="22"/>
          <w:szCs w:val="22"/>
        </w:rPr>
      </w:pPr>
      <w:r w:rsidRPr="00C54C78">
        <w:rPr>
          <w:rFonts w:ascii="Arial" w:hAnsi="Arial" w:cs="Arial"/>
          <w:sz w:val="22"/>
          <w:szCs w:val="22"/>
        </w:rPr>
        <w:t>REMEMBER</w:t>
      </w:r>
    </w:p>
    <w:p w14:paraId="6EF3B1A2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15F28093" w14:textId="37CD2593" w:rsidR="00062ADE" w:rsidRPr="00D80070" w:rsidRDefault="00062AD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4C78">
        <w:rPr>
          <w:rFonts w:ascii="Arial" w:hAnsi="Arial" w:cs="Arial"/>
          <w:sz w:val="22"/>
          <w:szCs w:val="22"/>
        </w:rPr>
        <w:t xml:space="preserve">The deadline for this application to be received by the </w:t>
      </w:r>
      <w:r w:rsidR="00FA7DAC">
        <w:rPr>
          <w:rFonts w:ascii="Arial" w:hAnsi="Arial" w:cs="Arial"/>
          <w:sz w:val="22"/>
          <w:szCs w:val="22"/>
        </w:rPr>
        <w:t>c</w:t>
      </w:r>
      <w:r w:rsidRPr="00C54C78">
        <w:rPr>
          <w:rFonts w:ascii="Arial" w:hAnsi="Arial" w:cs="Arial"/>
          <w:sz w:val="22"/>
          <w:szCs w:val="22"/>
        </w:rPr>
        <w:t xml:space="preserve">ommittee is </w:t>
      </w:r>
      <w:r w:rsidR="00AE7409">
        <w:rPr>
          <w:rFonts w:ascii="Arial" w:hAnsi="Arial" w:cs="Arial"/>
          <w:b/>
          <w:bCs/>
          <w:sz w:val="22"/>
          <w:szCs w:val="22"/>
          <w:u w:val="single"/>
        </w:rPr>
        <w:t xml:space="preserve">Saturday, </w:t>
      </w:r>
      <w:r w:rsidR="009B71E1">
        <w:rPr>
          <w:rFonts w:ascii="Arial" w:hAnsi="Arial" w:cs="Arial"/>
          <w:b/>
          <w:bCs/>
          <w:sz w:val="22"/>
          <w:szCs w:val="22"/>
          <w:u w:val="single"/>
        </w:rPr>
        <w:t>June 11, 2022</w:t>
      </w:r>
      <w:r w:rsidR="00835C1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C54C78">
        <w:rPr>
          <w:rFonts w:ascii="Arial" w:hAnsi="Arial" w:cs="Arial"/>
          <w:sz w:val="22"/>
          <w:szCs w:val="22"/>
        </w:rPr>
        <w:t xml:space="preserve">    </w:t>
      </w:r>
    </w:p>
    <w:p w14:paraId="133B5076" w14:textId="77777777" w:rsidR="00062ADE" w:rsidRPr="00C54C78" w:rsidRDefault="00062ADE">
      <w:pPr>
        <w:rPr>
          <w:rFonts w:ascii="Arial" w:hAnsi="Arial" w:cs="Arial"/>
          <w:sz w:val="22"/>
          <w:szCs w:val="22"/>
        </w:rPr>
      </w:pPr>
    </w:p>
    <w:p w14:paraId="658A762A" w14:textId="77777777" w:rsidR="00062ADE" w:rsidRPr="00C54C78" w:rsidRDefault="00062AD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4C78">
        <w:rPr>
          <w:rFonts w:ascii="Arial" w:hAnsi="Arial" w:cs="Arial"/>
          <w:b/>
          <w:sz w:val="22"/>
          <w:szCs w:val="22"/>
          <w:u w:val="single"/>
        </w:rPr>
        <w:t>No exceptions!</w:t>
      </w:r>
      <w:r w:rsidR="00835C19">
        <w:rPr>
          <w:rFonts w:ascii="Arial" w:hAnsi="Arial" w:cs="Arial"/>
          <w:b/>
          <w:sz w:val="22"/>
          <w:szCs w:val="22"/>
          <w:u w:val="single"/>
        </w:rPr>
        <w:t xml:space="preserve"> Thank you for your interest in this scholarship!!</w:t>
      </w:r>
    </w:p>
    <w:p w14:paraId="0BE4050C" w14:textId="77777777" w:rsidR="00062ADE" w:rsidRDefault="00062ADE">
      <w:pPr>
        <w:rPr>
          <w:rFonts w:ascii="Arial" w:hAnsi="Arial"/>
          <w:b/>
          <w:sz w:val="22"/>
          <w:u w:val="single"/>
        </w:rPr>
      </w:pPr>
    </w:p>
    <w:p w14:paraId="45A26464" w14:textId="77777777" w:rsidR="00062ADE" w:rsidRDefault="00062ADE">
      <w:pPr>
        <w:rPr>
          <w:rFonts w:ascii="Arial" w:hAnsi="Arial"/>
          <w:b/>
          <w:sz w:val="22"/>
          <w:u w:val="single"/>
        </w:rPr>
      </w:pPr>
    </w:p>
    <w:p w14:paraId="01F231AA" w14:textId="77777777" w:rsidR="00062ADE" w:rsidRDefault="00062ADE"/>
    <w:sectPr w:rsidR="00062ADE" w:rsidSect="00405915">
      <w:footerReference w:type="default" r:id="rId10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7B6F" w14:textId="77777777" w:rsidR="00134A6D" w:rsidRDefault="00134A6D">
      <w:r>
        <w:separator/>
      </w:r>
    </w:p>
  </w:endnote>
  <w:endnote w:type="continuationSeparator" w:id="0">
    <w:p w14:paraId="4B69F6F5" w14:textId="77777777" w:rsidR="00134A6D" w:rsidRDefault="0013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9EA3" w14:textId="77777777" w:rsidR="009512DF" w:rsidRDefault="009512D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81242">
      <w:rPr>
        <w:noProof/>
      </w:rPr>
      <w:t>5</w:t>
    </w:r>
    <w:r>
      <w:fldChar w:fldCharType="end"/>
    </w:r>
  </w:p>
  <w:p w14:paraId="54518E1C" w14:textId="77777777" w:rsidR="009512DF" w:rsidRDefault="00951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A9BD" w14:textId="77777777" w:rsidR="00134A6D" w:rsidRDefault="00134A6D">
      <w:r>
        <w:separator/>
      </w:r>
    </w:p>
  </w:footnote>
  <w:footnote w:type="continuationSeparator" w:id="0">
    <w:p w14:paraId="19F7BEA7" w14:textId="77777777" w:rsidR="00134A6D" w:rsidRDefault="0013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80"/>
        </w:tabs>
        <w:ind w:left="61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80"/>
        </w:tabs>
        <w:ind w:left="75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80"/>
        </w:tabs>
        <w:ind w:left="90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80"/>
        </w:tabs>
        <w:ind w:left="104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80"/>
        </w:tabs>
        <w:ind w:left="11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0"/>
        </w:tabs>
        <w:ind w:left="13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0"/>
        </w:tabs>
        <w:ind w:left="14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"/>
        </w:tabs>
        <w:ind w:left="16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0"/>
        </w:tabs>
        <w:ind w:left="176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4BE1746"/>
    <w:multiLevelType w:val="multilevel"/>
    <w:tmpl w:val="20E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9733743"/>
    <w:multiLevelType w:val="hybridMultilevel"/>
    <w:tmpl w:val="8C54F530"/>
    <w:name w:val="WW8Num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FEF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5304012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7585BEB"/>
    <w:multiLevelType w:val="multilevel"/>
    <w:tmpl w:val="032E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4D864B15"/>
    <w:multiLevelType w:val="hybridMultilevel"/>
    <w:tmpl w:val="B8BC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F81462"/>
    <w:multiLevelType w:val="multilevel"/>
    <w:tmpl w:val="345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706E6D58"/>
    <w:multiLevelType w:val="hybridMultilevel"/>
    <w:tmpl w:val="1FE87776"/>
    <w:name w:val="WW8Num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8721972">
    <w:abstractNumId w:val="0"/>
  </w:num>
  <w:num w:numId="2" w16cid:durableId="640504401">
    <w:abstractNumId w:val="1"/>
  </w:num>
  <w:num w:numId="3" w16cid:durableId="315572357">
    <w:abstractNumId w:val="2"/>
  </w:num>
  <w:num w:numId="4" w16cid:durableId="746540818">
    <w:abstractNumId w:val="3"/>
  </w:num>
  <w:num w:numId="5" w16cid:durableId="1777023270">
    <w:abstractNumId w:val="6"/>
  </w:num>
  <w:num w:numId="6" w16cid:durableId="1413352575">
    <w:abstractNumId w:val="4"/>
  </w:num>
  <w:num w:numId="7" w16cid:durableId="1960185076">
    <w:abstractNumId w:val="7"/>
  </w:num>
  <w:num w:numId="8" w16cid:durableId="1862426823">
    <w:abstractNumId w:val="8"/>
  </w:num>
  <w:num w:numId="9" w16cid:durableId="1267813667">
    <w:abstractNumId w:val="11"/>
  </w:num>
  <w:num w:numId="10" w16cid:durableId="939751849">
    <w:abstractNumId w:val="10"/>
  </w:num>
  <w:num w:numId="11" w16cid:durableId="1272930692">
    <w:abstractNumId w:val="5"/>
  </w:num>
  <w:num w:numId="12" w16cid:durableId="703561013">
    <w:abstractNumId w:val="9"/>
  </w:num>
  <w:num w:numId="13" w16cid:durableId="157261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E1"/>
    <w:rsid w:val="0003751B"/>
    <w:rsid w:val="000465EB"/>
    <w:rsid w:val="0005776A"/>
    <w:rsid w:val="00062ADE"/>
    <w:rsid w:val="000778E3"/>
    <w:rsid w:val="000A05A3"/>
    <w:rsid w:val="000C4CB2"/>
    <w:rsid w:val="00134A6D"/>
    <w:rsid w:val="001B1537"/>
    <w:rsid w:val="001B5C5D"/>
    <w:rsid w:val="001C202D"/>
    <w:rsid w:val="00285EBF"/>
    <w:rsid w:val="00287447"/>
    <w:rsid w:val="002D31BF"/>
    <w:rsid w:val="002E5E34"/>
    <w:rsid w:val="002F5EC5"/>
    <w:rsid w:val="003063B8"/>
    <w:rsid w:val="00331A44"/>
    <w:rsid w:val="003B02BB"/>
    <w:rsid w:val="003C7930"/>
    <w:rsid w:val="00405915"/>
    <w:rsid w:val="00420071"/>
    <w:rsid w:val="0048121E"/>
    <w:rsid w:val="004D7062"/>
    <w:rsid w:val="00556947"/>
    <w:rsid w:val="00560BAB"/>
    <w:rsid w:val="005B680F"/>
    <w:rsid w:val="00613376"/>
    <w:rsid w:val="00641F30"/>
    <w:rsid w:val="006545FE"/>
    <w:rsid w:val="00680B49"/>
    <w:rsid w:val="00696DE2"/>
    <w:rsid w:val="006E0036"/>
    <w:rsid w:val="00835C19"/>
    <w:rsid w:val="008D583A"/>
    <w:rsid w:val="008D7B42"/>
    <w:rsid w:val="009138C3"/>
    <w:rsid w:val="009376E1"/>
    <w:rsid w:val="0095078F"/>
    <w:rsid w:val="009512DF"/>
    <w:rsid w:val="00985932"/>
    <w:rsid w:val="009B71E1"/>
    <w:rsid w:val="00A0486F"/>
    <w:rsid w:val="00A42425"/>
    <w:rsid w:val="00A674E1"/>
    <w:rsid w:val="00A87F3E"/>
    <w:rsid w:val="00AE7409"/>
    <w:rsid w:val="00B14722"/>
    <w:rsid w:val="00B422AB"/>
    <w:rsid w:val="00B665D6"/>
    <w:rsid w:val="00B716D9"/>
    <w:rsid w:val="00B85DD4"/>
    <w:rsid w:val="00B9795C"/>
    <w:rsid w:val="00BC1670"/>
    <w:rsid w:val="00BF4BF9"/>
    <w:rsid w:val="00C176C7"/>
    <w:rsid w:val="00C54C78"/>
    <w:rsid w:val="00C67DE5"/>
    <w:rsid w:val="00C97AA0"/>
    <w:rsid w:val="00D80070"/>
    <w:rsid w:val="00D90C0B"/>
    <w:rsid w:val="00ED570E"/>
    <w:rsid w:val="00F06914"/>
    <w:rsid w:val="00F11A34"/>
    <w:rsid w:val="00F81242"/>
    <w:rsid w:val="00F9229E"/>
    <w:rsid w:val="00F93510"/>
    <w:rsid w:val="00FA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6BAFB9"/>
  <w15:docId w15:val="{65A238B9-F28A-47CB-A740-0782E6D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</w:rPr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CommentText">
    <w:name w:val="annotation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sid w:val="004D7062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nursingscholarship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ddynursingscholar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City of Boulder</Company>
  <LinksUpToDate>false</LinksUpToDate>
  <CharactersWithSpaces>11445</CharactersWithSpaces>
  <SharedDoc>false</SharedDoc>
  <HLinks>
    <vt:vector size="12" baseType="variant"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mailto:maddynursingscholarship@yahoo.com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Brian Greene</cp:lastModifiedBy>
  <cp:revision>5</cp:revision>
  <cp:lastPrinted>2015-03-09T03:31:00Z</cp:lastPrinted>
  <dcterms:created xsi:type="dcterms:W3CDTF">2022-04-18T01:06:00Z</dcterms:created>
  <dcterms:modified xsi:type="dcterms:W3CDTF">2022-04-18T01:07:00Z</dcterms:modified>
</cp:coreProperties>
</file>